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1F" w:rsidRDefault="0084271F" w:rsidP="0084271F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446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4271F" w:rsidRDefault="0084271F" w:rsidP="0084271F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84271F" w:rsidRDefault="0084271F" w:rsidP="008427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C6446">
        <w:pict>
          <v:line id="_x0000_s1027" style="position:absolute;left:0;text-align:left;z-index:251662336" from="0,12.9pt" to="495pt,12.9pt" strokeweight="1.5pt"/>
        </w:pict>
      </w:r>
    </w:p>
    <w:p w:rsidR="0084271F" w:rsidRDefault="0084271F" w:rsidP="0084271F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AD68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ноября 2017г. </w:t>
      </w:r>
    </w:p>
    <w:p w:rsidR="0084271F" w:rsidRDefault="0084271F" w:rsidP="0084271F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84271F" w:rsidRDefault="003B2970" w:rsidP="0084271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</w:t>
      </w:r>
      <w:r w:rsidR="0084271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84271F">
        <w:rPr>
          <w:rFonts w:ascii="Times New Roman" w:hAnsi="Times New Roman"/>
          <w:sz w:val="24"/>
          <w:szCs w:val="24"/>
        </w:rPr>
        <w:t>целях</w:t>
      </w:r>
      <w:proofErr w:type="gramEnd"/>
      <w:r w:rsidR="0084271F">
        <w:rPr>
          <w:rFonts w:ascii="Times New Roman" w:hAnsi="Times New Roman"/>
          <w:sz w:val="24"/>
          <w:szCs w:val="24"/>
        </w:rPr>
        <w:t xml:space="preserve"> формирования</w:t>
      </w:r>
    </w:p>
    <w:p w:rsidR="0084271F" w:rsidRDefault="0084271F" w:rsidP="0084271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84271F" w:rsidRDefault="0084271F" w:rsidP="00842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84271F" w:rsidRPr="00657075" w:rsidRDefault="0084271F" w:rsidP="00842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Документ-Регион»</w:t>
      </w:r>
    </w:p>
    <w:p w:rsidR="0084271F" w:rsidRDefault="0084271F" w:rsidP="00842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71F" w:rsidRDefault="0084271F" w:rsidP="00842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39DF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стоимости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 w:rsidR="00AD68E0">
        <w:rPr>
          <w:rFonts w:ascii="Times New Roman" w:hAnsi="Times New Roman"/>
          <w:sz w:val="24"/>
          <w:szCs w:val="24"/>
        </w:rPr>
        <w:t>Документ-Регион</w:t>
      </w:r>
      <w:r w:rsidRPr="006570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осуществляет анализ предложений поставщиков.</w:t>
      </w:r>
    </w:p>
    <w:p w:rsidR="002F37AB" w:rsidRPr="00441F40" w:rsidRDefault="0084271F" w:rsidP="002F37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AD68E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68E0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г. просим представить предложения по цене договора</w:t>
      </w:r>
      <w:r w:rsidR="002F37AB" w:rsidRPr="002F37AB">
        <w:rPr>
          <w:rFonts w:ascii="Times New Roman" w:hAnsi="Times New Roman"/>
          <w:sz w:val="24"/>
          <w:szCs w:val="24"/>
        </w:rPr>
        <w:t xml:space="preserve"> </w:t>
      </w:r>
      <w:r w:rsidR="002F37AB">
        <w:rPr>
          <w:rFonts w:ascii="Times New Roman" w:hAnsi="Times New Roman"/>
          <w:sz w:val="24"/>
          <w:szCs w:val="24"/>
        </w:rPr>
        <w:t xml:space="preserve">на оказание услуг </w:t>
      </w:r>
      <w:r w:rsidR="002F37AB" w:rsidRPr="00657075">
        <w:rPr>
          <w:rFonts w:ascii="Times New Roman" w:hAnsi="Times New Roman"/>
          <w:sz w:val="24"/>
          <w:szCs w:val="24"/>
        </w:rPr>
        <w:t>по печати газеты «</w:t>
      </w:r>
      <w:r w:rsidR="002F37AB">
        <w:rPr>
          <w:rFonts w:ascii="Times New Roman" w:hAnsi="Times New Roman"/>
          <w:sz w:val="24"/>
          <w:szCs w:val="24"/>
        </w:rPr>
        <w:t>Документ-Регион</w:t>
      </w:r>
      <w:r w:rsidR="009A37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F37AB">
        <w:rPr>
          <w:rFonts w:ascii="Times New Roman" w:hAnsi="Times New Roman"/>
          <w:sz w:val="24"/>
          <w:szCs w:val="24"/>
        </w:rPr>
        <w:t xml:space="preserve">проект которого </w:t>
      </w:r>
      <w:r w:rsidR="002F37AB" w:rsidRPr="00441F40">
        <w:rPr>
          <w:rFonts w:ascii="Times New Roman" w:hAnsi="Times New Roman"/>
          <w:sz w:val="24"/>
          <w:szCs w:val="24"/>
        </w:rPr>
        <w:t xml:space="preserve">изложен в приложении № </w:t>
      </w:r>
      <w:r w:rsidR="005A1A96">
        <w:rPr>
          <w:rFonts w:ascii="Times New Roman" w:hAnsi="Times New Roman"/>
          <w:sz w:val="24"/>
          <w:szCs w:val="24"/>
        </w:rPr>
        <w:t>2</w:t>
      </w:r>
      <w:r w:rsidR="002F37AB" w:rsidRPr="00441F40"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1D3C4C" w:rsidRPr="00441F40" w:rsidRDefault="001D3C4C" w:rsidP="001D3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 w:rsidRPr="00441F40">
          <w:rPr>
            <w:rStyle w:val="a3"/>
            <w:sz w:val="24"/>
            <w:szCs w:val="24"/>
            <w:lang w:val="en-US"/>
          </w:rPr>
          <w:t>zakazchik</w:t>
        </w:r>
        <w:r w:rsidRPr="00441F40">
          <w:rPr>
            <w:rStyle w:val="a3"/>
            <w:sz w:val="24"/>
            <w:szCs w:val="24"/>
          </w:rPr>
          <w:t>@</w:t>
        </w:r>
        <w:r w:rsidRPr="00441F40">
          <w:rPr>
            <w:rStyle w:val="a3"/>
            <w:sz w:val="24"/>
            <w:szCs w:val="24"/>
            <w:lang w:val="en-US"/>
          </w:rPr>
          <w:t>vvolga</w:t>
        </w:r>
        <w:r w:rsidRPr="00441F40">
          <w:rPr>
            <w:rStyle w:val="a3"/>
            <w:sz w:val="24"/>
            <w:szCs w:val="24"/>
          </w:rPr>
          <w:t>-</w:t>
        </w:r>
        <w:r w:rsidRPr="00441F40">
          <w:rPr>
            <w:rStyle w:val="a3"/>
            <w:sz w:val="24"/>
            <w:szCs w:val="24"/>
            <w:lang w:val="en-US"/>
          </w:rPr>
          <w:t>yar</w:t>
        </w:r>
        <w:r w:rsidRPr="00441F40">
          <w:rPr>
            <w:rStyle w:val="a3"/>
            <w:sz w:val="24"/>
            <w:szCs w:val="24"/>
          </w:rPr>
          <w:t>.</w:t>
        </w:r>
        <w:r w:rsidRPr="00441F40">
          <w:rPr>
            <w:rStyle w:val="a3"/>
            <w:sz w:val="24"/>
            <w:szCs w:val="24"/>
            <w:lang w:val="en-US"/>
          </w:rPr>
          <w:t>ru</w:t>
        </w:r>
      </w:hyperlink>
      <w:r w:rsidRPr="00441F40"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1D3C4C" w:rsidRPr="00441F40" w:rsidRDefault="001D3C4C" w:rsidP="001D3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 w:rsidRPr="00441F4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с условиями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441F40">
        <w:rPr>
          <w:rFonts w:ascii="Times New Roman" w:hAnsi="Times New Roman"/>
          <w:sz w:val="24"/>
          <w:szCs w:val="24"/>
        </w:rPr>
        <w:t xml:space="preserve"> договора, в том числе техническим характеристикам, установленным в приложении № 2 к настоящему запросу.</w:t>
      </w:r>
    </w:p>
    <w:p w:rsidR="001D3C4C" w:rsidRPr="00441F40" w:rsidRDefault="001D3C4C" w:rsidP="001D3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№1 к настоящему запросу.</w:t>
      </w:r>
    </w:p>
    <w:p w:rsidR="001D3C4C" w:rsidRPr="00441F40" w:rsidRDefault="001D3C4C" w:rsidP="001D3C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 2 к настоящему запросу.</w:t>
      </w:r>
    </w:p>
    <w:p w:rsidR="0084271F" w:rsidRDefault="0084271F" w:rsidP="00842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71F" w:rsidRDefault="0084271F" w:rsidP="00842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71F" w:rsidRDefault="0084271F" w:rsidP="00842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71F" w:rsidRDefault="0084271F" w:rsidP="00842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C4C" w:rsidRDefault="001D3C4C" w:rsidP="001D3C4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1D3C4C" w:rsidRDefault="001D3C4C" w:rsidP="001D3C4C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А.Л. Лебедев</w:t>
      </w:r>
    </w:p>
    <w:p w:rsidR="001D3C4C" w:rsidRDefault="001D3C4C" w:rsidP="001D3C4C">
      <w:pPr>
        <w:pStyle w:val="a9"/>
        <w:rPr>
          <w:rFonts w:ascii="Times New Roman" w:hAnsi="Times New Roman"/>
          <w:sz w:val="20"/>
          <w:szCs w:val="20"/>
        </w:rPr>
      </w:pPr>
    </w:p>
    <w:p w:rsidR="0084271F" w:rsidRDefault="0084271F" w:rsidP="0084271F">
      <w:pPr>
        <w:pStyle w:val="a9"/>
        <w:rPr>
          <w:rFonts w:ascii="Times New Roman" w:hAnsi="Times New Roman"/>
          <w:sz w:val="20"/>
          <w:szCs w:val="20"/>
        </w:rPr>
      </w:pPr>
    </w:p>
    <w:p w:rsidR="0084271F" w:rsidRDefault="0084271F" w:rsidP="0084271F">
      <w:pPr>
        <w:pStyle w:val="a9"/>
        <w:rPr>
          <w:rFonts w:ascii="Times New Roman" w:hAnsi="Times New Roman"/>
          <w:sz w:val="16"/>
          <w:szCs w:val="16"/>
        </w:rPr>
      </w:pPr>
    </w:p>
    <w:p w:rsidR="0084271F" w:rsidRDefault="0084271F" w:rsidP="0084271F">
      <w:pPr>
        <w:pStyle w:val="a9"/>
        <w:rPr>
          <w:rFonts w:ascii="Times New Roman" w:hAnsi="Times New Roman"/>
          <w:sz w:val="16"/>
          <w:szCs w:val="16"/>
        </w:rPr>
      </w:pPr>
    </w:p>
    <w:p w:rsidR="0084271F" w:rsidRDefault="0084271F" w:rsidP="0084271F">
      <w:pPr>
        <w:spacing w:after="0"/>
        <w:rPr>
          <w:rFonts w:ascii="Times New Roman" w:hAnsi="Times New Roman"/>
        </w:rPr>
        <w:sectPr w:rsidR="0084271F">
          <w:pgSz w:w="11906" w:h="16838"/>
          <w:pgMar w:top="993" w:right="850" w:bottom="1134" w:left="1701" w:header="708" w:footer="708" w:gutter="0"/>
          <w:cols w:space="720"/>
        </w:sectPr>
      </w:pPr>
    </w:p>
    <w:p w:rsidR="0084271F" w:rsidRPr="00134C31" w:rsidRDefault="0084271F" w:rsidP="00600160">
      <w:pPr>
        <w:jc w:val="right"/>
        <w:rPr>
          <w:rFonts w:ascii="Times New Roman" w:hAnsi="Times New Roman"/>
          <w:i/>
        </w:rPr>
      </w:pPr>
      <w:r w:rsidRPr="00134C31">
        <w:rPr>
          <w:rFonts w:ascii="Times New Roman" w:hAnsi="Times New Roman"/>
          <w:i/>
        </w:rPr>
        <w:lastRenderedPageBreak/>
        <w:t>приложение № 1 к запросу</w:t>
      </w:r>
    </w:p>
    <w:p w:rsidR="0084271F" w:rsidRPr="00C2618F" w:rsidRDefault="0084271F" w:rsidP="0084271F">
      <w:pPr>
        <w:pStyle w:val="a6"/>
        <w:outlineLvl w:val="0"/>
        <w:rPr>
          <w:color w:val="000000"/>
          <w:sz w:val="24"/>
        </w:rPr>
      </w:pPr>
      <w:r w:rsidRPr="00C2618F">
        <w:rPr>
          <w:color w:val="000000"/>
          <w:sz w:val="24"/>
        </w:rPr>
        <w:t>ФОРМА</w:t>
      </w:r>
    </w:p>
    <w:p w:rsidR="0084271F" w:rsidRPr="00350143" w:rsidRDefault="00DD7B42" w:rsidP="00350143">
      <w:pPr>
        <w:pStyle w:val="a6"/>
        <w:outlineLvl w:val="0"/>
        <w:rPr>
          <w:color w:val="000000"/>
          <w:sz w:val="24"/>
        </w:rPr>
      </w:pPr>
      <w:r w:rsidRPr="00C2618F">
        <w:rPr>
          <w:color w:val="000000"/>
          <w:sz w:val="24"/>
        </w:rPr>
        <w:t>п</w:t>
      </w:r>
      <w:r w:rsidR="0084271F" w:rsidRPr="00C2618F">
        <w:rPr>
          <w:color w:val="000000"/>
          <w:sz w:val="24"/>
        </w:rPr>
        <w:t>редоставления</w:t>
      </w:r>
      <w:r w:rsidRPr="00C2618F">
        <w:rPr>
          <w:color w:val="000000"/>
          <w:sz w:val="24"/>
        </w:rPr>
        <w:t xml:space="preserve"> предложения по</w:t>
      </w:r>
      <w:r w:rsidR="0084271F" w:rsidRPr="00C2618F">
        <w:rPr>
          <w:color w:val="000000"/>
          <w:sz w:val="24"/>
        </w:rPr>
        <w:t xml:space="preserve"> цен</w:t>
      </w:r>
      <w:r w:rsidRPr="00C2618F">
        <w:rPr>
          <w:color w:val="000000"/>
          <w:sz w:val="24"/>
        </w:rPr>
        <w:t>е</w:t>
      </w:r>
      <w:r w:rsidR="0084271F" w:rsidRPr="00C2618F">
        <w:rPr>
          <w:color w:val="000000"/>
          <w:sz w:val="24"/>
        </w:rPr>
        <w:t xml:space="preserve"> договор</w:t>
      </w:r>
      <w:r w:rsidRPr="00C2618F">
        <w:rPr>
          <w:color w:val="000000"/>
          <w:sz w:val="24"/>
        </w:rPr>
        <w:t>а</w:t>
      </w:r>
    </w:p>
    <w:p w:rsidR="0084271F" w:rsidRDefault="0084271F" w:rsidP="00C2618F">
      <w:pPr>
        <w:pStyle w:val="a4"/>
        <w:jc w:val="center"/>
      </w:pPr>
      <w:r>
        <w:t xml:space="preserve">НА БЛАНКЕ ОРГАНИЗАЦИИ </w:t>
      </w:r>
    </w:p>
    <w:p w:rsidR="00C2618F" w:rsidRPr="00C2618F" w:rsidRDefault="00C2618F" w:rsidP="00C2618F">
      <w:pPr>
        <w:pStyle w:val="a4"/>
        <w:jc w:val="center"/>
        <w:rPr>
          <w:sz w:val="20"/>
          <w:szCs w:val="20"/>
        </w:rPr>
      </w:pPr>
    </w:p>
    <w:p w:rsidR="0084271F" w:rsidRDefault="0084271F" w:rsidP="00350143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4271F" w:rsidRDefault="0084271F" w:rsidP="00350143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4271F" w:rsidRDefault="0084271F" w:rsidP="0084271F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________2017г.</w:t>
      </w:r>
    </w:p>
    <w:p w:rsidR="00600160" w:rsidRDefault="005821E0" w:rsidP="009911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062">
        <w:rPr>
          <w:rFonts w:ascii="Times New Roman" w:hAnsi="Times New Roman"/>
          <w:sz w:val="24"/>
          <w:szCs w:val="24"/>
        </w:rPr>
        <w:t xml:space="preserve">В соответствии с условиями договора на оказание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>
        <w:rPr>
          <w:rFonts w:ascii="Times New Roman" w:hAnsi="Times New Roman"/>
          <w:sz w:val="24"/>
          <w:szCs w:val="24"/>
        </w:rPr>
        <w:t>Документ-Регион»</w:t>
      </w:r>
      <w:r w:rsidRPr="00616062">
        <w:rPr>
          <w:rFonts w:ascii="Times New Roman" w:hAnsi="Times New Roman"/>
          <w:sz w:val="24"/>
          <w:szCs w:val="24"/>
        </w:rPr>
        <w:t>, проект которого изложен в приложении № 2 к запросу в целях формирования представления о рыночных ценах</w:t>
      </w:r>
      <w:r w:rsidR="00FD75CD">
        <w:rPr>
          <w:rFonts w:ascii="Times New Roman" w:hAnsi="Times New Roman"/>
          <w:sz w:val="24"/>
          <w:szCs w:val="24"/>
        </w:rPr>
        <w:t xml:space="preserve"> от 16.11.2017г.</w:t>
      </w:r>
      <w:r w:rsidR="00F84CA6">
        <w:rPr>
          <w:rFonts w:ascii="Times New Roman" w:hAnsi="Times New Roman"/>
          <w:sz w:val="24"/>
          <w:szCs w:val="24"/>
        </w:rPr>
        <w:t xml:space="preserve">, размещенном на сайте </w:t>
      </w:r>
      <w:proofErr w:type="spellStart"/>
      <w:r w:rsidR="00F84CA6">
        <w:rPr>
          <w:rFonts w:ascii="Times New Roman" w:hAnsi="Times New Roman"/>
          <w:sz w:val="24"/>
          <w:szCs w:val="24"/>
        </w:rPr>
        <w:t>вволга</w:t>
      </w:r>
      <w:proofErr w:type="gramStart"/>
      <w:r w:rsidR="00F84CA6">
        <w:rPr>
          <w:rFonts w:ascii="Times New Roman" w:hAnsi="Times New Roman"/>
          <w:sz w:val="24"/>
          <w:szCs w:val="24"/>
        </w:rPr>
        <w:t>.р</w:t>
      </w:r>
      <w:proofErr w:type="gramEnd"/>
      <w:r w:rsidR="00F84CA6">
        <w:rPr>
          <w:rFonts w:ascii="Times New Roman" w:hAnsi="Times New Roman"/>
          <w:sz w:val="24"/>
          <w:szCs w:val="24"/>
        </w:rPr>
        <w:t>ф</w:t>
      </w:r>
      <w:proofErr w:type="spellEnd"/>
      <w:r w:rsidRPr="00616062">
        <w:rPr>
          <w:rFonts w:ascii="Times New Roman" w:hAnsi="Times New Roman"/>
          <w:sz w:val="24"/>
          <w:szCs w:val="24"/>
        </w:rPr>
        <w:t>, ________ (</w:t>
      </w:r>
      <w:r w:rsidRPr="00616062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616062">
        <w:rPr>
          <w:rFonts w:ascii="Times New Roman" w:hAnsi="Times New Roman"/>
          <w:sz w:val="24"/>
          <w:szCs w:val="24"/>
        </w:rPr>
        <w:t>) предлагает общую стоимость, включающую в себя все расходы по выполнению договора, в том числе налоговые: ___________________(</w:t>
      </w:r>
      <w:r w:rsidRPr="00616062">
        <w:rPr>
          <w:rFonts w:ascii="Times New Roman" w:hAnsi="Times New Roman"/>
          <w:i/>
          <w:sz w:val="24"/>
          <w:szCs w:val="24"/>
        </w:rPr>
        <w:t>прописью</w:t>
      </w:r>
      <w:r>
        <w:rPr>
          <w:rFonts w:ascii="Times New Roman" w:hAnsi="Times New Roman"/>
          <w:sz w:val="24"/>
          <w:szCs w:val="24"/>
        </w:rPr>
        <w:t>) рублей:</w:t>
      </w:r>
    </w:p>
    <w:tbl>
      <w:tblPr>
        <w:tblpPr w:leftFromText="180" w:rightFromText="180" w:vertAnchor="text" w:horzAnchor="margin" w:tblpXSpec="center" w:tblpY="390"/>
        <w:tblW w:w="10818" w:type="dxa"/>
        <w:tblLook w:val="00A0"/>
      </w:tblPr>
      <w:tblGrid>
        <w:gridCol w:w="513"/>
        <w:gridCol w:w="1451"/>
        <w:gridCol w:w="1248"/>
        <w:gridCol w:w="1417"/>
        <w:gridCol w:w="1275"/>
        <w:gridCol w:w="1276"/>
        <w:gridCol w:w="1276"/>
        <w:gridCol w:w="1181"/>
        <w:gridCol w:w="1181"/>
      </w:tblGrid>
      <w:tr w:rsidR="009911A6" w:rsidRPr="00981DBB" w:rsidTr="009911A6">
        <w:trPr>
          <w:trHeight w:val="1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и/и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Газета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«Документ-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Регион»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 xml:space="preserve">стоимость 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 xml:space="preserve">экз. с 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 xml:space="preserve">НДС, </w:t>
            </w: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</w:tr>
      <w:tr w:rsidR="009911A6" w:rsidRPr="00981DBB" w:rsidTr="009911A6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количество полос/тираж, экземпляров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200</w:t>
            </w: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A6" w:rsidRPr="00981DBB" w:rsidTr="009911A6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6" w:rsidRPr="009911A6" w:rsidRDefault="009911A6" w:rsidP="009911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1E0" w:rsidRPr="00350143" w:rsidRDefault="009911A6" w:rsidP="003501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00160" w:rsidRPr="009911A6">
        <w:rPr>
          <w:rFonts w:ascii="Times New Roman" w:hAnsi="Times New Roman"/>
          <w:b/>
        </w:rPr>
        <w:t>Расчет стоимости  услу</w:t>
      </w:r>
      <w:r w:rsidR="00350143">
        <w:rPr>
          <w:rFonts w:ascii="Times New Roman" w:hAnsi="Times New Roman"/>
          <w:b/>
        </w:rPr>
        <w:t>г</w:t>
      </w:r>
    </w:p>
    <w:p w:rsidR="005821E0" w:rsidRPr="00350143" w:rsidRDefault="005821E0" w:rsidP="00350143">
      <w:pPr>
        <w:spacing w:after="0"/>
        <w:jc w:val="both"/>
        <w:rPr>
          <w:rFonts w:ascii="Times New Roman" w:hAnsi="Times New Roman"/>
        </w:rPr>
      </w:pPr>
      <w:proofErr w:type="gramStart"/>
      <w:r w:rsidRPr="00350143">
        <w:rPr>
          <w:rFonts w:ascii="Times New Roman" w:hAnsi="Times New Roman"/>
        </w:rPr>
        <w:t>от</w:t>
      </w:r>
      <w:proofErr w:type="gramEnd"/>
      <w:r w:rsidRPr="00350143">
        <w:rPr>
          <w:rFonts w:ascii="Times New Roman" w:hAnsi="Times New Roman"/>
        </w:rPr>
        <w:t xml:space="preserve"> _______________  </w:t>
      </w:r>
      <w:r w:rsidRPr="00350143">
        <w:rPr>
          <w:rFonts w:ascii="Times New Roman" w:hAnsi="Times New Roman"/>
          <w:i/>
        </w:rPr>
        <w:t>(</w:t>
      </w:r>
      <w:proofErr w:type="gramStart"/>
      <w:r w:rsidRPr="00350143">
        <w:rPr>
          <w:rFonts w:ascii="Times New Roman" w:hAnsi="Times New Roman"/>
          <w:i/>
        </w:rPr>
        <w:t>название</w:t>
      </w:r>
      <w:proofErr w:type="gramEnd"/>
      <w:r w:rsidRPr="00350143">
        <w:rPr>
          <w:rFonts w:ascii="Times New Roman" w:hAnsi="Times New Roman"/>
          <w:i/>
        </w:rPr>
        <w:t xml:space="preserve"> организации)</w:t>
      </w:r>
    </w:p>
    <w:p w:rsidR="005821E0" w:rsidRPr="00350143" w:rsidRDefault="005821E0" w:rsidP="005821E0">
      <w:pPr>
        <w:spacing w:after="0"/>
        <w:ind w:firstLine="708"/>
        <w:jc w:val="both"/>
        <w:rPr>
          <w:rFonts w:ascii="Times New Roman" w:hAnsi="Times New Roman"/>
        </w:rPr>
        <w:sectPr w:rsidR="005821E0" w:rsidRPr="00350143" w:rsidSect="002021C4">
          <w:pgSz w:w="11906" w:h="16838"/>
          <w:pgMar w:top="709" w:right="1701" w:bottom="992" w:left="851" w:header="709" w:footer="709" w:gutter="0"/>
          <w:cols w:space="720"/>
        </w:sectPr>
      </w:pPr>
      <w:r w:rsidRPr="00350143">
        <w:rPr>
          <w:rFonts w:ascii="Times New Roman" w:hAnsi="Times New Roman"/>
        </w:rPr>
        <w:t>_______________(</w:t>
      </w:r>
      <w:r w:rsidRPr="00350143">
        <w:rPr>
          <w:rFonts w:ascii="Times New Roman" w:hAnsi="Times New Roman"/>
          <w:i/>
        </w:rPr>
        <w:t>должность)</w:t>
      </w:r>
      <w:r w:rsidRPr="00350143">
        <w:rPr>
          <w:rFonts w:ascii="Times New Roman" w:hAnsi="Times New Roman"/>
        </w:rPr>
        <w:br/>
        <w:t>_____________________/</w:t>
      </w:r>
      <w:r w:rsidRPr="00350143">
        <w:rPr>
          <w:rFonts w:ascii="Times New Roman" w:hAnsi="Times New Roman"/>
          <w:i/>
        </w:rPr>
        <w:t>ФИ</w:t>
      </w:r>
      <w:r w:rsidR="00D23C5B" w:rsidRPr="00350143">
        <w:rPr>
          <w:rFonts w:ascii="Times New Roman" w:hAnsi="Times New Roman"/>
          <w:i/>
        </w:rPr>
        <w:t>О/</w:t>
      </w:r>
    </w:p>
    <w:p w:rsidR="0084271F" w:rsidRDefault="0084271F" w:rsidP="0084271F">
      <w:pPr>
        <w:pStyle w:val="a6"/>
        <w:jc w:val="left"/>
        <w:outlineLvl w:val="0"/>
        <w:rPr>
          <w:color w:val="000000"/>
        </w:rPr>
      </w:pPr>
    </w:p>
    <w:p w:rsidR="0084271F" w:rsidRPr="00134C31" w:rsidRDefault="0084271F" w:rsidP="0084271F">
      <w:pPr>
        <w:jc w:val="right"/>
        <w:rPr>
          <w:rFonts w:ascii="Times New Roman" w:hAnsi="Times New Roman"/>
          <w:i/>
          <w:sz w:val="24"/>
          <w:szCs w:val="24"/>
        </w:rPr>
      </w:pPr>
      <w:r w:rsidRPr="00134C31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84271F" w:rsidRPr="00D23C5B" w:rsidRDefault="0084271F" w:rsidP="00D23C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81DBB" w:rsidRPr="00981DBB" w:rsidRDefault="00981DBB" w:rsidP="00981DBB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81DBB">
        <w:rPr>
          <w:b/>
          <w:sz w:val="22"/>
          <w:szCs w:val="22"/>
        </w:rPr>
        <w:t>Договор № ________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г. Ярославль                                                                             </w:t>
      </w:r>
      <w:r w:rsidR="00D23C5B">
        <w:rPr>
          <w:rFonts w:ascii="Times New Roman" w:hAnsi="Times New Roman"/>
        </w:rPr>
        <w:t xml:space="preserve">             </w:t>
      </w:r>
      <w:r w:rsidRPr="00981DBB">
        <w:rPr>
          <w:rFonts w:ascii="Times New Roman" w:hAnsi="Times New Roman"/>
        </w:rPr>
        <w:t>«___»  __________ 20____г.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  <w:b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981DBB">
        <w:rPr>
          <w:rFonts w:ascii="Times New Roman" w:hAnsi="Times New Roman"/>
        </w:rPr>
        <w:t>именуемое  в дальнейшем «Заказчик», в лице  ______________,</w:t>
      </w:r>
      <w:r w:rsidRPr="00981DBB">
        <w:rPr>
          <w:rFonts w:ascii="Times New Roman" w:hAnsi="Times New Roman"/>
          <w:b/>
          <w:bCs/>
        </w:rPr>
        <w:t xml:space="preserve"> </w:t>
      </w:r>
      <w:r w:rsidRPr="00981DBB">
        <w:rPr>
          <w:rFonts w:ascii="Times New Roman" w:hAnsi="Times New Roman"/>
        </w:rPr>
        <w:t>действующего на основании ______,</w:t>
      </w:r>
      <w:r w:rsidRPr="00981DBB">
        <w:rPr>
          <w:rFonts w:ascii="Times New Roman" w:hAnsi="Times New Roman"/>
          <w:b/>
          <w:bCs/>
        </w:rPr>
        <w:t xml:space="preserve"> </w:t>
      </w:r>
      <w:r w:rsidRPr="00981DBB">
        <w:rPr>
          <w:rFonts w:ascii="Times New Roman" w:hAnsi="Times New Roman"/>
        </w:rPr>
        <w:t xml:space="preserve">с одной стороны, и </w:t>
      </w:r>
      <w:r w:rsidRPr="00981DBB">
        <w:rPr>
          <w:rFonts w:ascii="Times New Roman" w:hAnsi="Times New Roman"/>
          <w:b/>
          <w:bCs/>
        </w:rPr>
        <w:t>_______________</w:t>
      </w:r>
      <w:r w:rsidRPr="00981DBB">
        <w:rPr>
          <w:rFonts w:ascii="Times New Roman" w:hAnsi="Times New Roman"/>
        </w:rPr>
        <w:t>, именуемое в дальнейшем «Исполнитель», в лице _________________</w:t>
      </w:r>
      <w:r w:rsidRPr="00981DBB">
        <w:rPr>
          <w:rFonts w:ascii="Times New Roman" w:hAnsi="Times New Roman"/>
          <w:b/>
          <w:bCs/>
        </w:rPr>
        <w:t>,</w:t>
      </w:r>
      <w:r w:rsidRPr="00981DBB">
        <w:rPr>
          <w:rFonts w:ascii="Times New Roman" w:hAnsi="Times New Roman"/>
        </w:rPr>
        <w:t xml:space="preserve"> действующего на основании _________________ с другой стороны, а вместе именуемые «Стороны» заключили настоящий договор о нижеследующем:</w:t>
      </w:r>
      <w:proofErr w:type="gramEnd"/>
    </w:p>
    <w:p w:rsidR="00981DBB" w:rsidRPr="00981DBB" w:rsidRDefault="00981DBB" w:rsidP="00981DBB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81DBB" w:rsidRPr="00981DBB" w:rsidRDefault="00981DBB" w:rsidP="00981DBB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ПРЕДМЕТ ДОГОВОРА</w:t>
      </w:r>
    </w:p>
    <w:p w:rsidR="00981DBB" w:rsidRPr="00981DBB" w:rsidRDefault="00981DBB" w:rsidP="00981DBB">
      <w:pPr>
        <w:spacing w:after="0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 xml:space="preserve">Исполнитель принимает на себя обязательства по печати газеты «Документ-Регион» и упаковке (сортировке) на своей полиграфической базе и собственной бумаге в соответствии с требованиями, установленными в Приложении № 1 к Договору, а Заказчик принимает на себя обязательства по принятию работ (услуг), выполненных (оказанных) в соответствии с условиями настоящего Договора, и оплаты принятых работ (услуг). </w:t>
      </w:r>
      <w:proofErr w:type="gramEnd"/>
    </w:p>
    <w:p w:rsidR="00981DBB" w:rsidRPr="00981DBB" w:rsidRDefault="00981DBB" w:rsidP="00981DBB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>Объем работ (услуг) выполняемых (оказываемых) Исполнителем Заказчику по настоящему Договору: 126 номеров (включая томов, номеров с литерой), 13104 полос (включая обложку), тираж одного номера, тома номера, номера с литерой – от 80 до 200 экземпляров (согласно Заявке Заказчика), расчетный шаг увеличения – 20 экземпляров.</w:t>
      </w:r>
      <w:proofErr w:type="gramEnd"/>
    </w:p>
    <w:p w:rsidR="00981DBB" w:rsidRPr="00981DBB" w:rsidRDefault="00981DBB" w:rsidP="00981DBB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>Срок выполнения (оказания) работ (услуг) по печати и упаковке (сортировке) тиража газеты устанавливается в соответствии с Заявкой Заказчика, направленной накануне дня выполнения (оказания) работы (услуги) до 19.00 (время московское) в срок до 04.00 (время московское) дня выполнения (оказания) работы (услуги), или не позднее 9 часов с момента поступления заявки Заказчика.</w:t>
      </w:r>
      <w:proofErr w:type="gramEnd"/>
    </w:p>
    <w:p w:rsidR="00981DBB" w:rsidRPr="00981DBB" w:rsidRDefault="00981DBB" w:rsidP="00981DBB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Порядок передачи макета газет для вывода печатных форм: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</w:t>
      </w:r>
      <w:r w:rsidRPr="00981DBB">
        <w:rPr>
          <w:rFonts w:ascii="Times New Roman" w:hAnsi="Times New Roman"/>
          <w:lang w:val="en-US"/>
        </w:rPr>
        <w:t>ZIP</w:t>
      </w:r>
      <w:r w:rsidRPr="00981DBB">
        <w:rPr>
          <w:rFonts w:ascii="Times New Roman" w:hAnsi="Times New Roman"/>
        </w:rPr>
        <w:t xml:space="preserve">, </w:t>
      </w:r>
      <w:proofErr w:type="spellStart"/>
      <w:r w:rsidRPr="00981DBB">
        <w:rPr>
          <w:rFonts w:ascii="Times New Roman" w:hAnsi="Times New Roman"/>
          <w:lang w:val="en-US"/>
        </w:rPr>
        <w:t>Flach</w:t>
      </w:r>
      <w:proofErr w:type="spellEnd"/>
      <w:r w:rsidRPr="00981DBB">
        <w:rPr>
          <w:rFonts w:ascii="Times New Roman" w:hAnsi="Times New Roman"/>
        </w:rPr>
        <w:t>, а также отправлять по интернету на электронную почту Исполнителя ____________. Логин и пароль, рабочая папка для доступа на сервер выдаются при подписании договора.</w:t>
      </w:r>
    </w:p>
    <w:p w:rsidR="00981DBB" w:rsidRPr="00981DBB" w:rsidRDefault="00981DBB" w:rsidP="00981DBB">
      <w:pPr>
        <w:pStyle w:val="22"/>
        <w:tabs>
          <w:tab w:val="num" w:pos="993"/>
        </w:tabs>
        <w:spacing w:after="0"/>
        <w:ind w:left="0"/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pStyle w:val="22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</w:rPr>
        <w:t>ПРАВА И ОБЯЗАННОСТИ СТОРОН</w:t>
      </w:r>
    </w:p>
    <w:p w:rsidR="00981DBB" w:rsidRPr="00981DBB" w:rsidRDefault="00981DBB" w:rsidP="00981DBB">
      <w:pPr>
        <w:pStyle w:val="22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pStyle w:val="aa"/>
        <w:numPr>
          <w:ilvl w:val="1"/>
          <w:numId w:val="11"/>
        </w:numPr>
        <w:tabs>
          <w:tab w:val="clear" w:pos="1125"/>
          <w:tab w:val="left" w:pos="1134"/>
        </w:tabs>
        <w:ind w:left="0"/>
        <w:jc w:val="both"/>
        <w:rPr>
          <w:sz w:val="22"/>
          <w:szCs w:val="22"/>
        </w:rPr>
      </w:pPr>
      <w:r w:rsidRPr="00981DBB">
        <w:rPr>
          <w:sz w:val="22"/>
          <w:szCs w:val="22"/>
        </w:rPr>
        <w:t>Заказчик имеет право:</w:t>
      </w:r>
    </w:p>
    <w:p w:rsidR="00981DBB" w:rsidRPr="00981DBB" w:rsidRDefault="00981DBB" w:rsidP="00981DBB">
      <w:pPr>
        <w:numPr>
          <w:ilvl w:val="2"/>
          <w:numId w:val="11"/>
        </w:numPr>
        <w:tabs>
          <w:tab w:val="clear" w:pos="128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981DBB" w:rsidRPr="00981DBB" w:rsidRDefault="00981DBB" w:rsidP="00981DBB">
      <w:pPr>
        <w:numPr>
          <w:ilvl w:val="2"/>
          <w:numId w:val="11"/>
        </w:numPr>
        <w:tabs>
          <w:tab w:val="clear" w:pos="1288"/>
          <w:tab w:val="num" w:pos="142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2.1.4. Не принимать выполненные работы (оказанные услуги) при несоблюдении Исполнителем условий настоящего Договора.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2.2. Заказчик обязан:</w:t>
      </w:r>
    </w:p>
    <w:p w:rsidR="00981DBB" w:rsidRPr="00981DBB" w:rsidRDefault="00981DBB" w:rsidP="00981DBB">
      <w:pPr>
        <w:pStyle w:val="ac"/>
        <w:numPr>
          <w:ilvl w:val="2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Предоставить по каналам связи в электронном </w:t>
      </w:r>
      <w:proofErr w:type="gramStart"/>
      <w:r w:rsidRPr="00981DBB">
        <w:rPr>
          <w:rFonts w:ascii="Times New Roman" w:hAnsi="Times New Roman"/>
        </w:rPr>
        <w:t>виде</w:t>
      </w:r>
      <w:proofErr w:type="gramEnd"/>
      <w:r w:rsidRPr="00981DBB">
        <w:rPr>
          <w:rFonts w:ascii="Times New Roman" w:hAnsi="Times New Roman"/>
        </w:rPr>
        <w:t xml:space="preserve"> или на CD-дисках, изготовленные согласно Приложению № 1 к настоящему Договору;</w:t>
      </w:r>
    </w:p>
    <w:p w:rsidR="00981DBB" w:rsidRPr="00981DBB" w:rsidRDefault="00981DBB" w:rsidP="00981D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 срок и в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>, предусмотренные настоящим Договором, осмотреть и принять результат выполненной работы (оказанной услуги);</w:t>
      </w:r>
    </w:p>
    <w:p w:rsidR="00981DBB" w:rsidRPr="00981DBB" w:rsidRDefault="00981DBB" w:rsidP="00D23C5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lastRenderedPageBreak/>
        <w:t>Нести ответственность за соблюдение авторских прав;</w:t>
      </w:r>
    </w:p>
    <w:p w:rsidR="00981DBB" w:rsidRPr="00981DBB" w:rsidRDefault="00981DBB" w:rsidP="00981D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Оплатить выполнение работы (оказание услуг) по цене и в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>, предусмотренном настоящим Договором;</w:t>
      </w:r>
    </w:p>
    <w:p w:rsidR="00981DBB" w:rsidRPr="00981DBB" w:rsidRDefault="00981DBB" w:rsidP="00D23C5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рассылку контрольных экземпляров.</w:t>
      </w:r>
    </w:p>
    <w:p w:rsidR="00981DBB" w:rsidRPr="00981DBB" w:rsidRDefault="00981DBB" w:rsidP="00981DBB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hanging="25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Исполнитель имеет право:</w:t>
      </w:r>
    </w:p>
    <w:p w:rsidR="00981DBB" w:rsidRPr="00981DBB" w:rsidRDefault="00981DBB" w:rsidP="00981D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самостоятельно определять способы выполнения работы (оказания услуги) по настоящему Договору.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2.4. Исполнитель обязан: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2.4.1. Выполнять работы (оказывать услуги) своевременно и качественно, согласно Заявке со стороны Заказчика, и в соответствии с условиями настоящего Договора, но не более 9 часов с момента получения Заявки от Заказчика.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2.4.2. </w:t>
      </w:r>
      <w:proofErr w:type="gramStart"/>
      <w:r w:rsidRPr="00981DBB">
        <w:rPr>
          <w:rFonts w:ascii="Times New Roman" w:hAnsi="Times New Roman"/>
        </w:rPr>
        <w:t>Ежемесячно, до 5 (пятого) числа каждого месяца, следующего за месяцем выполнения (оказания) работ (услуг), предоставлять Заказчику акт выполненных работ (сдачи-приёмки оказанных услуг), счёт-фактуру.</w:t>
      </w:r>
      <w:proofErr w:type="gramEnd"/>
    </w:p>
    <w:p w:rsidR="00981DBB" w:rsidRPr="00981DBB" w:rsidRDefault="00981DBB" w:rsidP="00981DBB">
      <w:pPr>
        <w:tabs>
          <w:tab w:val="left" w:pos="1134"/>
        </w:tabs>
        <w:spacing w:after="0"/>
        <w:ind w:firstLine="21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</w:t>
      </w:r>
      <w:r w:rsidR="0025162C">
        <w:rPr>
          <w:rFonts w:ascii="Times New Roman" w:hAnsi="Times New Roman"/>
        </w:rPr>
        <w:t xml:space="preserve">   </w:t>
      </w:r>
      <w:r w:rsidRPr="00981DBB">
        <w:rPr>
          <w:rFonts w:ascii="Times New Roman" w:hAnsi="Times New Roman"/>
        </w:rPr>
        <w:t xml:space="preserve"> 2.4.3. Самостоятельно и за свой счет устранять допущенные при выполнении работ (оказании услуг) недостатки.</w:t>
      </w:r>
    </w:p>
    <w:p w:rsidR="00981DBB" w:rsidRPr="00981DBB" w:rsidRDefault="00981DBB" w:rsidP="00981DB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2.4.4. Полученные от  Заказчика  по  каналам  связи в  электронном  виде  или  на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981DBB" w:rsidRPr="00981DBB" w:rsidRDefault="00981DBB" w:rsidP="00981DBB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Выполнять (оказывать) полиграфические работы (услуги) по изготовлению печатных форм, печати,   сортировке  и упаковке газеты; </w:t>
      </w:r>
    </w:p>
    <w:p w:rsidR="00981DBB" w:rsidRPr="00981DBB" w:rsidRDefault="00981DBB" w:rsidP="00981DBB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выполнения (оказания) работ (услуг) согласно Заявке Заказчика;  </w:t>
      </w:r>
    </w:p>
    <w:p w:rsidR="00981DBB" w:rsidRPr="00981DBB" w:rsidRDefault="00981DBB" w:rsidP="00981DBB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Отпечатанный тираж газеты, согласно письменному распоряжению Заказчика,  передавать  экспедиции УФПС Ярославской  области-филиалу  ФГУП «Почта России»,  ОАО «</w:t>
      </w:r>
      <w:proofErr w:type="spellStart"/>
      <w:r w:rsidRPr="00981DBB">
        <w:rPr>
          <w:rFonts w:ascii="Times New Roman" w:hAnsi="Times New Roman"/>
        </w:rPr>
        <w:t>Роспечать</w:t>
      </w:r>
      <w:proofErr w:type="spellEnd"/>
      <w:r w:rsidRPr="00981DBB">
        <w:rPr>
          <w:rFonts w:ascii="Times New Roman" w:hAnsi="Times New Roman"/>
        </w:rPr>
        <w:t>» Ярославской области и другим лицам;</w:t>
      </w:r>
    </w:p>
    <w:p w:rsidR="00981DBB" w:rsidRPr="00981DBB" w:rsidRDefault="00981DBB" w:rsidP="00981DBB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>В случае, если в соответствии с п.2.4.7 УФПС Ярославской  области-филиалу  ФГУП «Почта России»,  ОАО «</w:t>
      </w:r>
      <w:proofErr w:type="spellStart"/>
      <w:r w:rsidRPr="00981DBB">
        <w:rPr>
          <w:rFonts w:ascii="Times New Roman" w:hAnsi="Times New Roman"/>
        </w:rPr>
        <w:t>Роспечать</w:t>
      </w:r>
      <w:proofErr w:type="spellEnd"/>
      <w:r w:rsidRPr="00981DBB">
        <w:rPr>
          <w:rFonts w:ascii="Times New Roman" w:hAnsi="Times New Roman"/>
        </w:rPr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981DBB">
        <w:rPr>
          <w:rFonts w:ascii="Times New Roman" w:hAnsi="Times New Roman"/>
        </w:rPr>
        <w:t>разнорядки</w:t>
      </w:r>
      <w:proofErr w:type="spellEnd"/>
      <w:r w:rsidRPr="00981DBB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981DBB">
        <w:rPr>
          <w:rFonts w:ascii="Times New Roman" w:hAnsi="Times New Roman"/>
        </w:rPr>
        <w:t>Роспечать</w:t>
      </w:r>
      <w:proofErr w:type="spellEnd"/>
      <w:r w:rsidRPr="00981DBB">
        <w:rPr>
          <w:rFonts w:ascii="Times New Roman" w:hAnsi="Times New Roman"/>
        </w:rPr>
        <w:t xml:space="preserve">» Ярославской области. </w:t>
      </w:r>
      <w:proofErr w:type="gramEnd"/>
    </w:p>
    <w:p w:rsidR="00981DBB" w:rsidRPr="00981DBB" w:rsidRDefault="00981DBB" w:rsidP="00981DBB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981DBB" w:rsidRPr="00981DBB" w:rsidRDefault="00981DBB" w:rsidP="001F788E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Предоставлять на просчет сверх тиража 10 экземпляров номера газеты.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ЦЕНА ДОГОВОРА И ПОРЯДОК РАСЧЕТОВ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3.1. Общая стоимость выполняемых (оказываемых) работ (услуг) в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с условиями настоящего Договора составляет ____________ (__________________) рубля ____ копеек, в т.ч. НДС ________ (__________) рубля ___ копеек и объема оказываемых услуг, установленной Заявкой Заказчика. Стоимость выполняемых работ (оказываемых услуг) складывается из расчета тиража одного номера 100 экземпляров, расчетного среднего объема номера – 104 полосы. Все дополнительные услуги, устанавливаемые в данном </w:t>
      </w:r>
      <w:proofErr w:type="gramStart"/>
      <w:r w:rsidRPr="00981DBB">
        <w:rPr>
          <w:rFonts w:ascii="Times New Roman" w:hAnsi="Times New Roman"/>
        </w:rPr>
        <w:t>договоре</w:t>
      </w:r>
      <w:proofErr w:type="gramEnd"/>
      <w:r w:rsidRPr="00981DBB">
        <w:rPr>
          <w:rFonts w:ascii="Times New Roman" w:hAnsi="Times New Roman"/>
        </w:rPr>
        <w:t>, оказываются в рамках стоимости основных услуг по настоящему Договору.</w:t>
      </w:r>
    </w:p>
    <w:p w:rsidR="00981DBB" w:rsidRPr="00981DBB" w:rsidRDefault="00981DBB" w:rsidP="00981DBB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полиграфических работ Заказчик оплачивает в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с ценами, указанными в Приложении № 2.</w:t>
      </w:r>
    </w:p>
    <w:p w:rsidR="00981DBB" w:rsidRPr="00981DBB" w:rsidRDefault="00981DBB" w:rsidP="00981DBB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Оплата  за  печать  производится  по  факту выполнения (оказания) работ (услуг) в  данном </w:t>
      </w:r>
      <w:proofErr w:type="gramStart"/>
      <w:r w:rsidRPr="00981DBB">
        <w:rPr>
          <w:rFonts w:ascii="Times New Roman" w:hAnsi="Times New Roman"/>
        </w:rPr>
        <w:t>месяце</w:t>
      </w:r>
      <w:proofErr w:type="gramEnd"/>
      <w:r w:rsidRPr="00981DBB">
        <w:rPr>
          <w:rFonts w:ascii="Times New Roman" w:hAnsi="Times New Roman"/>
        </w:rPr>
        <w:t>, до 30 (тридцатого) числа следующего месяца.</w:t>
      </w:r>
    </w:p>
    <w:p w:rsidR="00981DBB" w:rsidRPr="00981DBB" w:rsidRDefault="00981DBB" w:rsidP="00981DBB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 промежуточных тиражей,  не  указанных  в   </w:t>
      </w:r>
      <w:proofErr w:type="gramStart"/>
      <w:r w:rsidRPr="00981DBB">
        <w:rPr>
          <w:rFonts w:ascii="Times New Roman" w:hAnsi="Times New Roman"/>
        </w:rPr>
        <w:t>договоре</w:t>
      </w:r>
      <w:proofErr w:type="gramEnd"/>
      <w:r w:rsidRPr="00981DBB">
        <w:rPr>
          <w:rFonts w:ascii="Times New Roman" w:hAnsi="Times New Roman"/>
        </w:rPr>
        <w:t xml:space="preserve">,   определяется   расчетным путем пропорционально.   </w:t>
      </w:r>
    </w:p>
    <w:p w:rsidR="00981DBB" w:rsidRPr="00981DBB" w:rsidRDefault="00981DBB" w:rsidP="00981DBB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единицы продукции по настоящему Договору </w:t>
      </w:r>
      <w:proofErr w:type="gramStart"/>
      <w:r w:rsidRPr="00981DBB">
        <w:rPr>
          <w:rFonts w:ascii="Times New Roman" w:hAnsi="Times New Roman"/>
        </w:rPr>
        <w:t>является фиксированной и должна</w:t>
      </w:r>
      <w:proofErr w:type="gramEnd"/>
      <w:r w:rsidRPr="00981DBB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981DBB" w:rsidRPr="00981DBB" w:rsidRDefault="00981DBB" w:rsidP="00981DBB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</w:rPr>
        <w:lastRenderedPageBreak/>
        <w:t xml:space="preserve">Превышение Исполнителем объема выполняемых работ (оказываемых услуг), </w:t>
      </w:r>
      <w:proofErr w:type="gramStart"/>
      <w:r w:rsidRPr="00981DBB">
        <w:rPr>
          <w:rFonts w:ascii="Times New Roman" w:hAnsi="Times New Roman"/>
        </w:rPr>
        <w:t>установленному</w:t>
      </w:r>
      <w:proofErr w:type="gramEnd"/>
      <w:r w:rsidRPr="00981DBB">
        <w:rPr>
          <w:rFonts w:ascii="Times New Roman" w:hAnsi="Times New Roman"/>
        </w:rPr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КАЧЕСТВО И ПРИЕМКА ВЫПОЛНЕННЫХ (ОКАЗАННЫХ) РАБОТ (УСЛУГ)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4.1. Качество выполненной работы (оказанных услуг) должно соответствовать условиям настоящего договора и требованиям, установленными в </w:t>
      </w:r>
      <w:proofErr w:type="gramStart"/>
      <w:r w:rsidRPr="00981DBB">
        <w:rPr>
          <w:rFonts w:ascii="Times New Roman" w:hAnsi="Times New Roman"/>
        </w:rPr>
        <w:t>Приложении</w:t>
      </w:r>
      <w:proofErr w:type="gramEnd"/>
      <w:r w:rsidRPr="00981DBB">
        <w:rPr>
          <w:rFonts w:ascii="Times New Roman" w:hAnsi="Times New Roman"/>
        </w:rPr>
        <w:t xml:space="preserve"> № 3 к настоящему договору.</w:t>
      </w:r>
    </w:p>
    <w:p w:rsidR="00981DBB" w:rsidRPr="00981DBB" w:rsidRDefault="00981DBB" w:rsidP="00981DB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4.2. При передаче результата работ Заказчику Исполнитель передает подписанный со своей стороны акт сдачи-приемки выполненных работ (оказанных услуг) и счет-фактуру.</w:t>
      </w:r>
    </w:p>
    <w:p w:rsidR="00981DBB" w:rsidRPr="00981DBB" w:rsidRDefault="00981DBB" w:rsidP="00981DB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4.3. Заказчик в течение однодневного срока со дня получения продукции подписывает акт приемки-сдачи выполненных работ (оказанных услуг)  либо направляет мотивированный отказ от приемки работ (услуг). 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мотивированного отказа Заказчика от приемки работ (услуг)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981DBB" w:rsidRPr="00981DBB" w:rsidRDefault="00981DBB" w:rsidP="00981DBB">
      <w:pPr>
        <w:pStyle w:val="ac"/>
        <w:numPr>
          <w:ilvl w:val="1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</w:rPr>
      </w:pPr>
      <w:r w:rsidRPr="00981DBB">
        <w:rPr>
          <w:rFonts w:ascii="Times New Roman" w:hAnsi="Times New Roman"/>
          <w:spacing w:val="-6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номер заказа в  производственном   отделе  Исполнителя  по  телефону __________),  тираж   издания  и  т. д.   </w:t>
      </w:r>
    </w:p>
    <w:p w:rsidR="00981DBB" w:rsidRPr="00981DBB" w:rsidRDefault="00981DBB" w:rsidP="00981DBB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81DBB" w:rsidRPr="00981DBB" w:rsidRDefault="00981DBB" w:rsidP="00981DBB">
      <w:pPr>
        <w:pStyle w:val="ac"/>
        <w:numPr>
          <w:ilvl w:val="0"/>
          <w:numId w:val="16"/>
        </w:numPr>
        <w:spacing w:after="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81DBB">
        <w:rPr>
          <w:rFonts w:ascii="Times New Roman" w:eastAsia="Times New Roman" w:hAnsi="Times New Roman"/>
          <w:b/>
          <w:bCs/>
          <w:lang w:eastAsia="ru-RU"/>
        </w:rPr>
        <w:t>ДОСРОЧНОЕ РАСТОРЖЕНИЕ ДОГОВОРА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5.1. Настоящий </w:t>
      </w:r>
      <w:proofErr w:type="gramStart"/>
      <w:r w:rsidRPr="00981DBB">
        <w:rPr>
          <w:rFonts w:ascii="Times New Roman" w:hAnsi="Times New Roman"/>
        </w:rPr>
        <w:t>Договор</w:t>
      </w:r>
      <w:proofErr w:type="gramEnd"/>
      <w:r w:rsidRPr="00981DBB">
        <w:rPr>
          <w:rFonts w:ascii="Times New Roman" w:hAnsi="Times New Roman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5.2. Заказчик вправе в одностороннем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 xml:space="preserve">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</w:t>
      </w:r>
      <w:proofErr w:type="gramStart"/>
      <w:r w:rsidRPr="00981DBB">
        <w:rPr>
          <w:rFonts w:ascii="Times New Roman" w:hAnsi="Times New Roman"/>
        </w:rPr>
        <w:t>таком</w:t>
      </w:r>
      <w:proofErr w:type="gramEnd"/>
      <w:r w:rsidRPr="00981DBB">
        <w:rPr>
          <w:rFonts w:ascii="Times New Roman" w:hAnsi="Times New Roman"/>
        </w:rPr>
        <w:t xml:space="preserve"> случае считается дата, определяемая Заказчиком в уведомлении Исполнителю.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5.3. Заказчик вправе в одностороннем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 xml:space="preserve"> расторгнуть настоящий Договор, направив письменное  уведомление   о  намерении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981DBB" w:rsidRPr="00981DBB" w:rsidRDefault="00981DBB" w:rsidP="00981DBB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РИСКИ. ОТВЕТСТВЕННОСТЬ СТОРОН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pStyle w:val="aa"/>
        <w:ind w:left="0"/>
        <w:jc w:val="both"/>
        <w:rPr>
          <w:sz w:val="22"/>
          <w:szCs w:val="22"/>
        </w:rPr>
      </w:pPr>
      <w:r w:rsidRPr="00981DBB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981DBB" w:rsidRPr="00981DBB" w:rsidRDefault="00981DBB" w:rsidP="00981DBB">
      <w:p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6.2. </w:t>
      </w:r>
      <w:proofErr w:type="gramStart"/>
      <w:r w:rsidRPr="00981DBB">
        <w:rPr>
          <w:rFonts w:ascii="Times New Roman" w:hAnsi="Times New Roman"/>
        </w:rPr>
        <w:t xml:space="preserve"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ранее 30 календарных дней. </w:t>
      </w:r>
      <w:proofErr w:type="gramEnd"/>
    </w:p>
    <w:p w:rsidR="00981DBB" w:rsidRPr="00981DBB" w:rsidRDefault="00981DBB" w:rsidP="00981DBB">
      <w:p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6.3. Исполнитель несет ответственность 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981DBB" w:rsidRPr="00981DBB" w:rsidRDefault="00981DBB" w:rsidP="00981DBB">
      <w:p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 из бюджета Ярославской области, возникшую до 31 декабря 2018 года.</w:t>
      </w:r>
    </w:p>
    <w:p w:rsidR="00981DBB" w:rsidRPr="00981DBB" w:rsidRDefault="00981DBB" w:rsidP="00981DBB">
      <w:pPr>
        <w:spacing w:after="0"/>
        <w:ind w:firstLine="66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ПРОЧИЕ  УСЛОВИЯ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</w:t>
      </w:r>
      <w:r w:rsidRPr="00981DBB">
        <w:rPr>
          <w:rFonts w:ascii="Times New Roman" w:hAnsi="Times New Roman"/>
        </w:rPr>
        <w:lastRenderedPageBreak/>
        <w:t>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7.3.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 xml:space="preserve"> согласно п. 7.2. настоящего Договора. 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pStyle w:val="a9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bCs/>
          <w:lang w:eastAsia="ru-RU"/>
        </w:rPr>
      </w:pPr>
      <w:r w:rsidRPr="00981DBB">
        <w:rPr>
          <w:rFonts w:ascii="Times New Roman" w:hAnsi="Times New Roman"/>
          <w:b/>
          <w:bCs/>
          <w:lang w:eastAsia="ru-RU"/>
        </w:rPr>
        <w:t>АНТИКОРРУПЦИОННАЯ ОГОВОРКА</w:t>
      </w:r>
    </w:p>
    <w:p w:rsidR="00981DBB" w:rsidRPr="00981DBB" w:rsidRDefault="00981DBB" w:rsidP="00981DBB">
      <w:pPr>
        <w:pStyle w:val="a9"/>
        <w:jc w:val="both"/>
        <w:rPr>
          <w:rFonts w:ascii="Times New Roman" w:hAnsi="Times New Roman"/>
          <w:b/>
          <w:bCs/>
          <w:lang w:eastAsia="ru-RU"/>
        </w:rPr>
      </w:pP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8.1. При исполнении своих обязательств по настоящему Договору, Стороны, их </w:t>
      </w:r>
      <w:proofErr w:type="spellStart"/>
      <w:r w:rsidRPr="00981DBB">
        <w:rPr>
          <w:rFonts w:ascii="Times New Roman" w:hAnsi="Times New Roman"/>
        </w:rPr>
        <w:t>аффилированные</w:t>
      </w:r>
      <w:proofErr w:type="spellEnd"/>
      <w:r w:rsidRPr="00981DBB">
        <w:rPr>
          <w:rFonts w:ascii="Times New Roman" w:hAnsi="Times New Roman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8.2. </w:t>
      </w:r>
      <w:proofErr w:type="gramStart"/>
      <w:r w:rsidRPr="00981DBB">
        <w:rPr>
          <w:rFonts w:ascii="Times New Roman" w:hAnsi="Times New Roman"/>
        </w:rPr>
        <w:t xml:space="preserve">При исполнении своих обязательств по настоящему Договору, Стороны, их </w:t>
      </w:r>
      <w:proofErr w:type="spellStart"/>
      <w:r w:rsidRPr="00981DBB">
        <w:rPr>
          <w:rFonts w:ascii="Times New Roman" w:hAnsi="Times New Roman"/>
        </w:rPr>
        <w:t>аффилированные</w:t>
      </w:r>
      <w:proofErr w:type="spellEnd"/>
      <w:r w:rsidRPr="00981DBB">
        <w:rPr>
          <w:rFonts w:ascii="Times New Roman" w:hAnsi="Times New Roman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8.3. 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81DBB">
        <w:rPr>
          <w:rFonts w:ascii="Times New Roman" w:hAnsi="Times New Roman"/>
        </w:rPr>
        <w:t>с даты получения</w:t>
      </w:r>
      <w:proofErr w:type="gramEnd"/>
      <w:r w:rsidRPr="00981DBB">
        <w:rPr>
          <w:rFonts w:ascii="Times New Roman" w:hAnsi="Times New Roman"/>
        </w:rPr>
        <w:t xml:space="preserve"> письменного уведомления.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>.4. </w:t>
      </w:r>
      <w:proofErr w:type="gramStart"/>
      <w:r w:rsidRPr="00981DBB">
        <w:rPr>
          <w:rFonts w:ascii="Times New Roman" w:hAnsi="Times New Roman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981DBB">
        <w:rPr>
          <w:rFonts w:ascii="Times New Roman" w:hAnsi="Times New Roman"/>
          <w:lang w:eastAsia="ru-RU"/>
        </w:rPr>
        <w:t>аффилированными</w:t>
      </w:r>
      <w:proofErr w:type="spellEnd"/>
      <w:r w:rsidRPr="00981DBB">
        <w:rPr>
          <w:rFonts w:ascii="Times New Roman" w:hAnsi="Times New Roman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981DBB">
        <w:rPr>
          <w:rFonts w:ascii="Times New Roman" w:hAnsi="Times New Roman"/>
          <w:lang w:eastAsia="ru-RU"/>
        </w:rPr>
        <w:t xml:space="preserve"> легализации доходов, полученных преступным путем.</w:t>
      </w:r>
    </w:p>
    <w:p w:rsidR="00981DBB" w:rsidRPr="00981DBB" w:rsidRDefault="00981DBB" w:rsidP="00981DBB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.5. </w:t>
      </w:r>
      <w:proofErr w:type="gramStart"/>
      <w:r w:rsidRPr="00981DBB">
        <w:rPr>
          <w:rFonts w:ascii="Times New Roman" w:hAnsi="Times New Roman"/>
          <w:lang w:eastAsia="ru-RU"/>
        </w:rPr>
        <w:t xml:space="preserve">В случае нарушения одной Стороной обязательств воздерживаться от запрещенных в разделе </w:t>
      </w: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 настоящего Договора действий и/или неполучения другой Стороной в установленный в разделе </w:t>
      </w: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81DBB">
        <w:rPr>
          <w:rFonts w:ascii="Times New Roman" w:hAnsi="Times New Roman"/>
          <w:lang w:eastAsia="ru-RU"/>
        </w:rPr>
        <w:t xml:space="preserve"> Сторона, по чьей инициативе </w:t>
      </w:r>
      <w:proofErr w:type="gramStart"/>
      <w:r w:rsidRPr="00981DBB">
        <w:rPr>
          <w:rFonts w:ascii="Times New Roman" w:hAnsi="Times New Roman"/>
          <w:lang w:eastAsia="ru-RU"/>
        </w:rPr>
        <w:t>был</w:t>
      </w:r>
      <w:proofErr w:type="gramEnd"/>
      <w:r w:rsidRPr="00981DBB">
        <w:rPr>
          <w:rFonts w:ascii="Times New Roman" w:hAnsi="Times New Roman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ЗАКЛЮЧИТЕЛЬНЫЕ ПОЛОЖЕНИЯ</w:t>
      </w:r>
    </w:p>
    <w:p w:rsidR="00981DBB" w:rsidRPr="00981DBB" w:rsidRDefault="00981DBB" w:rsidP="00981DBB">
      <w:pPr>
        <w:spacing w:after="0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9.1. Возникающие споры и разногласия разрешаются путем переговоров, а при не достижении согласия – в  Арбитражном суде Ярославской области. </w:t>
      </w:r>
    </w:p>
    <w:p w:rsidR="00981DBB" w:rsidRPr="00981DBB" w:rsidRDefault="00981DBB" w:rsidP="00981D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981DBB" w:rsidRPr="00981DBB" w:rsidRDefault="00981DBB" w:rsidP="00981D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9.3. К Договору прилагаются:</w:t>
      </w:r>
    </w:p>
    <w:p w:rsidR="00981DBB" w:rsidRPr="00981DBB" w:rsidRDefault="00981DBB" w:rsidP="00981DB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Требования,  предъявляемые  к  газетным   материалам для  вывода печатных  форм -   Приложение № 1;</w:t>
      </w:r>
    </w:p>
    <w:p w:rsidR="00981DBB" w:rsidRPr="00981DBB" w:rsidRDefault="00981DBB" w:rsidP="00981DB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lastRenderedPageBreak/>
        <w:t xml:space="preserve"> Стоимость  услуг за единицу  - Приложение № 2;</w:t>
      </w:r>
    </w:p>
    <w:p w:rsidR="00981DBB" w:rsidRPr="00981DBB" w:rsidRDefault="00981DBB" w:rsidP="00981DB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Качество работ (услуг)  - Приложение № 3.</w:t>
      </w:r>
    </w:p>
    <w:p w:rsidR="00981DBB" w:rsidRPr="00981DBB" w:rsidRDefault="00981DBB" w:rsidP="00981D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9.4. В случае изменения у </w:t>
      </w:r>
      <w:proofErr w:type="gramStart"/>
      <w:r w:rsidRPr="00981DBB">
        <w:rPr>
          <w:rFonts w:ascii="Times New Roman" w:hAnsi="Times New Roman"/>
        </w:rPr>
        <w:t>какой-либо</w:t>
      </w:r>
      <w:proofErr w:type="gramEnd"/>
      <w:r w:rsidRPr="00981DBB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981DBB" w:rsidRPr="00981DBB" w:rsidRDefault="00981DBB" w:rsidP="00981D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9.5. Приложения к  настоящему Договору составляют его  неотъемлемую часть.</w:t>
      </w:r>
    </w:p>
    <w:p w:rsidR="00981DBB" w:rsidRPr="00981DBB" w:rsidRDefault="00981DBB" w:rsidP="00981DBB">
      <w:pPr>
        <w:spacing w:after="0"/>
        <w:ind w:hanging="180"/>
        <w:jc w:val="both"/>
        <w:rPr>
          <w:rFonts w:ascii="Times New Roman" w:hAnsi="Times New Roman"/>
        </w:rPr>
      </w:pPr>
    </w:p>
    <w:p w:rsidR="00981DBB" w:rsidRPr="00981DBB" w:rsidRDefault="00981DBB" w:rsidP="00981DBB">
      <w:pPr>
        <w:pStyle w:val="ac"/>
        <w:numPr>
          <w:ilvl w:val="0"/>
          <w:numId w:val="17"/>
        </w:numPr>
        <w:spacing w:after="0"/>
        <w:ind w:left="0"/>
        <w:jc w:val="center"/>
        <w:rPr>
          <w:rFonts w:ascii="Times New Roman" w:hAnsi="Times New Roman"/>
          <w:b/>
        </w:rPr>
      </w:pPr>
      <w:r w:rsidRPr="00981DBB">
        <w:rPr>
          <w:rFonts w:ascii="Times New Roman" w:hAnsi="Times New Roman"/>
          <w:b/>
        </w:rPr>
        <w:t>СРОК  ДЕЙСТВИЯ  ДОГОВОРА И СРОК ВЫПОЛНЕНИЯ РАБОТ (ОКАЗАНИЯ УСЛУГ)</w:t>
      </w:r>
    </w:p>
    <w:p w:rsidR="00981DBB" w:rsidRPr="00981DBB" w:rsidRDefault="00981DBB" w:rsidP="00981DBB">
      <w:pPr>
        <w:pStyle w:val="aa"/>
        <w:ind w:left="0" w:firstLine="567"/>
        <w:rPr>
          <w:b/>
          <w:bCs/>
          <w:sz w:val="22"/>
          <w:szCs w:val="22"/>
        </w:rPr>
      </w:pPr>
      <w:r w:rsidRPr="00981DBB">
        <w:rPr>
          <w:sz w:val="22"/>
          <w:szCs w:val="22"/>
        </w:rPr>
        <w:t xml:space="preserve">10.1. Настоящий договор </w:t>
      </w:r>
      <w:proofErr w:type="gramStart"/>
      <w:r w:rsidRPr="00981DBB">
        <w:rPr>
          <w:sz w:val="22"/>
          <w:szCs w:val="22"/>
        </w:rPr>
        <w:t>вступает в силу с момента подписания и действует</w:t>
      </w:r>
      <w:proofErr w:type="gramEnd"/>
      <w:r w:rsidRPr="00981DBB">
        <w:rPr>
          <w:sz w:val="22"/>
          <w:szCs w:val="22"/>
        </w:rPr>
        <w:t xml:space="preserve"> по </w:t>
      </w:r>
      <w:r w:rsidRPr="00981DBB">
        <w:rPr>
          <w:b/>
          <w:bCs/>
          <w:sz w:val="22"/>
          <w:szCs w:val="22"/>
        </w:rPr>
        <w:t xml:space="preserve">«31» декабря 2018 года. </w:t>
      </w:r>
    </w:p>
    <w:p w:rsidR="00981DBB" w:rsidRPr="00981DBB" w:rsidRDefault="00981DBB" w:rsidP="00981DBB">
      <w:pPr>
        <w:pStyle w:val="aa"/>
        <w:ind w:left="0" w:firstLine="567"/>
        <w:rPr>
          <w:b/>
          <w:bCs/>
          <w:sz w:val="22"/>
          <w:szCs w:val="22"/>
        </w:rPr>
      </w:pPr>
      <w:r w:rsidRPr="00981DBB">
        <w:rPr>
          <w:bCs/>
          <w:sz w:val="22"/>
          <w:szCs w:val="22"/>
        </w:rPr>
        <w:t xml:space="preserve">10.2. Срок выполнения работ (оказания услуг): с </w:t>
      </w:r>
      <w:r w:rsidRPr="00981DBB">
        <w:rPr>
          <w:b/>
          <w:bCs/>
          <w:sz w:val="22"/>
          <w:szCs w:val="22"/>
        </w:rPr>
        <w:t>«01» января 2018 года</w:t>
      </w:r>
      <w:r w:rsidRPr="00981DBB">
        <w:rPr>
          <w:bCs/>
          <w:sz w:val="22"/>
          <w:szCs w:val="22"/>
        </w:rPr>
        <w:t xml:space="preserve"> по </w:t>
      </w:r>
      <w:r w:rsidRPr="00981DBB">
        <w:rPr>
          <w:b/>
          <w:bCs/>
          <w:sz w:val="22"/>
          <w:szCs w:val="22"/>
        </w:rPr>
        <w:t xml:space="preserve">«31» декабря 2018 года.   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 xml:space="preserve">   10. АДРЕСА И РЕКВИЗИТЫ СТОРОН</w:t>
      </w:r>
    </w:p>
    <w:p w:rsidR="00981DBB" w:rsidRPr="00981DBB" w:rsidRDefault="00981DBB" w:rsidP="00981DBB">
      <w:pPr>
        <w:spacing w:after="0"/>
        <w:rPr>
          <w:rFonts w:ascii="Times New Roman" w:hAnsi="Times New Roman"/>
          <w:b/>
          <w:bCs/>
        </w:rPr>
      </w:pPr>
    </w:p>
    <w:tbl>
      <w:tblPr>
        <w:tblW w:w="0" w:type="auto"/>
        <w:tblLook w:val="01E0"/>
      </w:tblPr>
      <w:tblGrid>
        <w:gridCol w:w="4652"/>
        <w:gridCol w:w="4822"/>
        <w:gridCol w:w="97"/>
      </w:tblGrid>
      <w:tr w:rsidR="00981DBB" w:rsidRPr="00981DBB" w:rsidTr="00B95496">
        <w:trPr>
          <w:gridAfter w:val="1"/>
          <w:wAfter w:w="384" w:type="dxa"/>
        </w:trPr>
        <w:tc>
          <w:tcPr>
            <w:tcW w:w="5070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428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981DBB" w:rsidRPr="00981DBB" w:rsidTr="00B95496">
        <w:tc>
          <w:tcPr>
            <w:tcW w:w="5070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981DBB">
              <w:rPr>
                <w:rFonts w:ascii="Times New Roman" w:hAnsi="Times New Roman"/>
              </w:rPr>
              <w:t>л</w:t>
            </w:r>
            <w:proofErr w:type="gramEnd"/>
            <w:r w:rsidRPr="00981DBB">
              <w:rPr>
                <w:rFonts w:ascii="Times New Roman" w:hAnsi="Times New Roman"/>
              </w:rPr>
              <w:t>/с 920080016)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ИНН 7604026974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КПП 760401001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81DB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81DBB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БИК 047888001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5812" w:type="dxa"/>
            <w:gridSpan w:val="2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  <w:bCs/>
              </w:rPr>
              <w:t>__________________________________</w:t>
            </w:r>
          </w:p>
          <w:p w:rsidR="00981DBB" w:rsidRPr="00981DBB" w:rsidRDefault="00981DBB" w:rsidP="00981DB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981DBB" w:rsidRPr="00981DBB" w:rsidRDefault="00981DBB" w:rsidP="00981DB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1DBB" w:rsidRPr="00981DBB" w:rsidTr="00B95496">
        <w:trPr>
          <w:gridAfter w:val="1"/>
          <w:wAfter w:w="384" w:type="dxa"/>
        </w:trPr>
        <w:tc>
          <w:tcPr>
            <w:tcW w:w="5070" w:type="dxa"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_____________________/_________________/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5428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______________________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Default="00981DBB" w:rsidP="00821526">
      <w:pPr>
        <w:pStyle w:val="1"/>
        <w:jc w:val="left"/>
        <w:rPr>
          <w:sz w:val="22"/>
          <w:szCs w:val="22"/>
        </w:rPr>
      </w:pPr>
    </w:p>
    <w:p w:rsidR="00821526" w:rsidRDefault="00821526" w:rsidP="00821526">
      <w:pPr>
        <w:rPr>
          <w:lang w:eastAsia="ru-RU"/>
        </w:rPr>
      </w:pPr>
    </w:p>
    <w:p w:rsidR="00821526" w:rsidRDefault="00821526" w:rsidP="00821526">
      <w:pPr>
        <w:rPr>
          <w:lang w:eastAsia="ru-RU"/>
        </w:rPr>
      </w:pPr>
    </w:p>
    <w:p w:rsidR="00821526" w:rsidRDefault="00821526" w:rsidP="00821526">
      <w:pPr>
        <w:rPr>
          <w:lang w:eastAsia="ru-RU"/>
        </w:rPr>
      </w:pPr>
    </w:p>
    <w:p w:rsidR="00821526" w:rsidRDefault="00821526" w:rsidP="00821526">
      <w:pPr>
        <w:rPr>
          <w:lang w:eastAsia="ru-RU"/>
        </w:rPr>
      </w:pPr>
    </w:p>
    <w:p w:rsidR="00821526" w:rsidRPr="00821526" w:rsidRDefault="00821526" w:rsidP="00821526">
      <w:pPr>
        <w:rPr>
          <w:lang w:eastAsia="ru-RU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  <w:r w:rsidRPr="00981DBB">
        <w:rPr>
          <w:sz w:val="22"/>
          <w:szCs w:val="22"/>
        </w:rPr>
        <w:t>Приложение № 1</w:t>
      </w: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 №____ от    «___» _______ 201__ г.</w:t>
      </w:r>
    </w:p>
    <w:p w:rsidR="00981DBB" w:rsidRPr="00981DBB" w:rsidRDefault="00981DBB" w:rsidP="00981DBB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>Требования,  предъявляемые  к  газетным    материалам</w:t>
      </w:r>
    </w:p>
    <w:p w:rsidR="00981DBB" w:rsidRPr="00981DBB" w:rsidRDefault="00981DBB" w:rsidP="00487D44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 xml:space="preserve">для вывода   печатных  форм   </w:t>
      </w:r>
    </w:p>
    <w:p w:rsidR="00981DBB" w:rsidRPr="00981DBB" w:rsidRDefault="00981DBB" w:rsidP="00487D44">
      <w:pPr>
        <w:spacing w:after="0"/>
        <w:ind w:firstLine="70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</w:t>
      </w:r>
      <w:r w:rsidRPr="00981DBB">
        <w:rPr>
          <w:rFonts w:ascii="Times New Roman" w:hAnsi="Times New Roman"/>
          <w:lang w:val="en-US"/>
        </w:rPr>
        <w:t>DVD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 внешние  жестки, </w:t>
      </w:r>
      <w:proofErr w:type="spellStart"/>
      <w:r w:rsidRPr="00981DBB">
        <w:rPr>
          <w:rFonts w:ascii="Times New Roman" w:hAnsi="Times New Roman"/>
          <w:lang w:val="en-US"/>
        </w:rPr>
        <w:t>Flach</w:t>
      </w:r>
      <w:proofErr w:type="spellEnd"/>
      <w:r w:rsidRPr="00981DBB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  сети   Интернет на электронную почту Исполнителя: ________________________.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981DBB" w:rsidRPr="00981DBB" w:rsidRDefault="00981DBB" w:rsidP="00981DBB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981DBB">
        <w:rPr>
          <w:rFonts w:ascii="Times New Roman" w:hAnsi="Times New Roman"/>
          <w:b/>
          <w:bCs/>
        </w:rPr>
        <w:t>виде</w:t>
      </w:r>
      <w:proofErr w:type="gramEnd"/>
      <w:r w:rsidRPr="00981DBB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981DBB">
        <w:rPr>
          <w:rFonts w:ascii="Times New Roman" w:hAnsi="Times New Roman"/>
          <w:b/>
          <w:bCs/>
          <w:lang w:val="en-US"/>
        </w:rPr>
        <w:t>PDF</w:t>
      </w:r>
      <w:r w:rsidRPr="00981DBB">
        <w:rPr>
          <w:rFonts w:ascii="Times New Roman" w:hAnsi="Times New Roman"/>
          <w:b/>
          <w:bCs/>
        </w:rPr>
        <w:t xml:space="preserve"> 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  <w:lang w:val="en-US"/>
        </w:rPr>
        <w:t>PS</w:t>
      </w:r>
      <w:r w:rsidRPr="00981DBB">
        <w:rPr>
          <w:rFonts w:ascii="Times New Roman" w:hAnsi="Times New Roman"/>
        </w:rPr>
        <w:t xml:space="preserve"> – файлы, созданные с использованием </w:t>
      </w:r>
      <w:r w:rsidRPr="00981DBB">
        <w:rPr>
          <w:rFonts w:ascii="Times New Roman" w:hAnsi="Times New Roman"/>
          <w:lang w:val="en-US"/>
        </w:rPr>
        <w:t>PPD</w:t>
      </w:r>
      <w:r w:rsidRPr="00981DBB">
        <w:rPr>
          <w:rFonts w:ascii="Times New Roman" w:hAnsi="Times New Roman"/>
        </w:rPr>
        <w:t xml:space="preserve">-драйвера выводного устройства </w:t>
      </w:r>
      <w:r w:rsidRPr="00981DBB">
        <w:rPr>
          <w:rFonts w:ascii="Times New Roman" w:hAnsi="Times New Roman"/>
          <w:lang w:val="en-US"/>
        </w:rPr>
        <w:t>Apogee</w:t>
      </w:r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X</w:t>
      </w:r>
      <w:r w:rsidRPr="00981DBB">
        <w:rPr>
          <w:rFonts w:ascii="Times New Roman" w:hAnsi="Times New Roman"/>
        </w:rPr>
        <w:t>.</w:t>
      </w:r>
      <w:proofErr w:type="spellStart"/>
      <w:r w:rsidRPr="00981DBB">
        <w:rPr>
          <w:rFonts w:ascii="Times New Roman" w:hAnsi="Times New Roman"/>
          <w:lang w:val="en-US"/>
        </w:rPr>
        <w:t>ppd</w:t>
      </w:r>
      <w:proofErr w:type="spellEnd"/>
      <w:r w:rsidRPr="00981DBB">
        <w:rPr>
          <w:rFonts w:ascii="Times New Roman" w:hAnsi="Times New Roman"/>
        </w:rPr>
        <w:t>.</w:t>
      </w:r>
      <w:proofErr w:type="gramEnd"/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  <w:lang w:val="en-US"/>
        </w:rPr>
        <w:t>PDF</w:t>
      </w:r>
      <w:r w:rsidRPr="00981DBB">
        <w:rPr>
          <w:rFonts w:ascii="Times New Roman" w:hAnsi="Times New Roman"/>
        </w:rPr>
        <w:t xml:space="preserve"> – версия 1.4 (</w:t>
      </w:r>
      <w:r w:rsidRPr="00981DBB">
        <w:rPr>
          <w:rFonts w:ascii="Times New Roman" w:hAnsi="Times New Roman"/>
          <w:lang w:val="en-US"/>
        </w:rPr>
        <w:t>Adobe</w:t>
      </w:r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Acrobat</w:t>
      </w:r>
      <w:r w:rsidRPr="00981DBB">
        <w:rPr>
          <w:rFonts w:ascii="Times New Roman" w:hAnsi="Times New Roman"/>
        </w:rPr>
        <w:t xml:space="preserve"> 5.05</w:t>
      </w:r>
      <w:proofErr w:type="gramStart"/>
      <w:r w:rsidRPr="00981DBB">
        <w:rPr>
          <w:rFonts w:ascii="Times New Roman" w:hAnsi="Times New Roman"/>
        </w:rPr>
        <w:t>)  с</w:t>
      </w:r>
      <w:proofErr w:type="gramEnd"/>
      <w:r w:rsidRPr="00981DBB">
        <w:rPr>
          <w:rFonts w:ascii="Times New Roman" w:hAnsi="Times New Roman"/>
        </w:rPr>
        <w:t xml:space="preserve"> </w:t>
      </w:r>
      <w:proofErr w:type="spellStart"/>
      <w:r w:rsidRPr="00981DBB">
        <w:rPr>
          <w:rFonts w:ascii="Times New Roman" w:hAnsi="Times New Roman"/>
        </w:rPr>
        <w:t>предустановками</w:t>
      </w:r>
      <w:proofErr w:type="spellEnd"/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PRESS</w:t>
      </w:r>
      <w:r w:rsidRPr="00981DBB">
        <w:rPr>
          <w:rFonts w:ascii="Times New Roman" w:hAnsi="Times New Roman"/>
        </w:rPr>
        <w:t xml:space="preserve">  или  более  высоких   версий с  </w:t>
      </w:r>
      <w:proofErr w:type="spellStart"/>
      <w:r w:rsidRPr="00981DBB">
        <w:rPr>
          <w:rFonts w:ascii="Times New Roman" w:hAnsi="Times New Roman"/>
        </w:rPr>
        <w:t>предустановками</w:t>
      </w:r>
      <w:proofErr w:type="spellEnd"/>
      <w:r w:rsidRPr="00981DBB">
        <w:rPr>
          <w:rFonts w:ascii="Times New Roman" w:hAnsi="Times New Roman"/>
        </w:rPr>
        <w:t xml:space="preserve">  </w:t>
      </w:r>
      <w:r w:rsidRPr="00981DBB">
        <w:rPr>
          <w:rFonts w:ascii="Times New Roman" w:hAnsi="Times New Roman"/>
          <w:lang w:val="en-US"/>
        </w:rPr>
        <w:t>PRESS</w:t>
      </w:r>
      <w:r w:rsidRPr="00981DBB">
        <w:rPr>
          <w:rFonts w:ascii="Times New Roman" w:hAnsi="Times New Roman"/>
        </w:rPr>
        <w:t xml:space="preserve">   </w:t>
      </w:r>
      <w:r w:rsidRPr="00981DBB">
        <w:rPr>
          <w:rFonts w:ascii="Times New Roman" w:hAnsi="Times New Roman"/>
          <w:lang w:val="en-US"/>
        </w:rPr>
        <w:t>Quality</w:t>
      </w:r>
      <w:r w:rsidRPr="00981DBB">
        <w:rPr>
          <w:rFonts w:ascii="Times New Roman" w:hAnsi="Times New Roman"/>
        </w:rPr>
        <w:t xml:space="preserve">  соответственно.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</w:rPr>
      </w:pP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</w:rPr>
      </w:pPr>
      <w:r w:rsidRPr="00981DBB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205 * 287  мм</w:t>
      </w:r>
      <w:proofErr w:type="gramStart"/>
      <w:r w:rsidRPr="00981DBB">
        <w:rPr>
          <w:rFonts w:ascii="Times New Roman" w:hAnsi="Times New Roman"/>
        </w:rPr>
        <w:t>.</w:t>
      </w:r>
      <w:proofErr w:type="gramEnd"/>
      <w:r w:rsidRPr="00981DBB">
        <w:rPr>
          <w:rFonts w:ascii="Times New Roman" w:hAnsi="Times New Roman"/>
        </w:rPr>
        <w:t xml:space="preserve"> </w:t>
      </w:r>
      <w:proofErr w:type="gramStart"/>
      <w:r w:rsidRPr="00981DBB">
        <w:rPr>
          <w:rFonts w:ascii="Times New Roman" w:hAnsi="Times New Roman"/>
        </w:rPr>
        <w:t>и</w:t>
      </w:r>
      <w:proofErr w:type="gramEnd"/>
      <w:r w:rsidRPr="00981DBB">
        <w:rPr>
          <w:rFonts w:ascii="Times New Roman" w:hAnsi="Times New Roman"/>
        </w:rPr>
        <w:t>ли 206х285 мм. (запечатываемое  поле 179 * 265 мм.),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981DBB">
        <w:rPr>
          <w:rFonts w:ascii="Times New Roman" w:hAnsi="Times New Roman"/>
        </w:rPr>
        <w:t>документе</w:t>
      </w:r>
      <w:proofErr w:type="gramEnd"/>
      <w:r w:rsidRPr="00981DBB">
        <w:rPr>
          <w:rFonts w:ascii="Times New Roman" w:hAnsi="Times New Roman"/>
        </w:rPr>
        <w:t xml:space="preserve">  верстки  симметрично (левое  </w:t>
      </w:r>
      <w:proofErr w:type="spellStart"/>
      <w:r w:rsidRPr="00981DBB">
        <w:rPr>
          <w:rFonts w:ascii="Times New Roman" w:hAnsi="Times New Roman"/>
        </w:rPr>
        <w:t>поле=</w:t>
      </w:r>
      <w:proofErr w:type="spellEnd"/>
      <w:r w:rsidRPr="00981DBB">
        <w:rPr>
          <w:rFonts w:ascii="Times New Roman" w:hAnsi="Times New Roman"/>
        </w:rPr>
        <w:t xml:space="preserve"> ПРАВОМУ,  </w:t>
      </w:r>
      <w:proofErr w:type="spellStart"/>
      <w:r w:rsidRPr="00981DBB">
        <w:rPr>
          <w:rFonts w:ascii="Times New Roman" w:hAnsi="Times New Roman"/>
        </w:rPr>
        <w:t>верхнее=нижнему</w:t>
      </w:r>
      <w:proofErr w:type="spellEnd"/>
      <w:r w:rsidRPr="00981DBB">
        <w:rPr>
          <w:rFonts w:ascii="Times New Roman" w:hAnsi="Times New Roman"/>
        </w:rPr>
        <w:t>).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Припуск  на  обрез  (</w:t>
      </w:r>
      <w:r w:rsidRPr="00981DBB">
        <w:rPr>
          <w:rFonts w:ascii="Times New Roman" w:hAnsi="Times New Roman"/>
          <w:lang w:val="en-US"/>
        </w:rPr>
        <w:t>Bleed</w:t>
      </w:r>
      <w:r w:rsidRPr="00981DBB">
        <w:rPr>
          <w:rFonts w:ascii="Times New Roman" w:hAnsi="Times New Roman"/>
        </w:rPr>
        <w:t xml:space="preserve">)  должен  быть  равен   нулю.  </w:t>
      </w:r>
      <w:proofErr w:type="spellStart"/>
      <w:r w:rsidRPr="00981DBB">
        <w:rPr>
          <w:rFonts w:ascii="Times New Roman" w:hAnsi="Times New Roman"/>
        </w:rPr>
        <w:t>Приводочные</w:t>
      </w:r>
      <w:proofErr w:type="spellEnd"/>
      <w:r w:rsidRPr="00981DBB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</w:p>
    <w:p w:rsidR="00981DBB" w:rsidRPr="00487D44" w:rsidRDefault="00981DBB" w:rsidP="00981DBB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981DBB">
        <w:rPr>
          <w:rFonts w:ascii="Times New Roman" w:hAnsi="Times New Roman"/>
          <w:b/>
          <w:i/>
        </w:rPr>
        <w:t>виде</w:t>
      </w:r>
      <w:proofErr w:type="gramEnd"/>
      <w:r w:rsidRPr="00981DBB">
        <w:rPr>
          <w:rFonts w:ascii="Times New Roman" w:hAnsi="Times New Roman"/>
          <w:b/>
          <w:i/>
        </w:rPr>
        <w:t>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981DBB">
        <w:rPr>
          <w:rFonts w:ascii="Times New Roman" w:hAnsi="Times New Roman"/>
        </w:rPr>
        <w:t>впереди</w:t>
      </w:r>
      <w:proofErr w:type="gramEnd"/>
      <w:r w:rsidRPr="00981DBB">
        <w:rPr>
          <w:rFonts w:ascii="Times New Roman" w:hAnsi="Times New Roman"/>
        </w:rPr>
        <w:t xml:space="preserve">  добавляется  «0».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981DBB">
        <w:rPr>
          <w:rFonts w:ascii="Times New Roman" w:hAnsi="Times New Roman"/>
        </w:rPr>
        <w:t>названии</w:t>
      </w:r>
      <w:proofErr w:type="gramEnd"/>
      <w:r w:rsidRPr="00981DBB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Разрешение  фото  в  верстке: 150-300  </w:t>
      </w:r>
      <w:r w:rsidRPr="00981DBB">
        <w:rPr>
          <w:rFonts w:ascii="Times New Roman" w:hAnsi="Times New Roman"/>
          <w:b/>
          <w:i/>
          <w:lang w:val="en-US"/>
        </w:rPr>
        <w:t>dpi</w:t>
      </w:r>
      <w:r w:rsidRPr="00981DBB">
        <w:rPr>
          <w:rFonts w:ascii="Times New Roman" w:hAnsi="Times New Roman"/>
          <w:b/>
          <w:i/>
        </w:rPr>
        <w:t>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Разрешение/ </w:t>
      </w:r>
      <w:proofErr w:type="spellStart"/>
      <w:r w:rsidRPr="00981DBB">
        <w:rPr>
          <w:rFonts w:ascii="Times New Roman" w:hAnsi="Times New Roman"/>
          <w:b/>
          <w:i/>
        </w:rPr>
        <w:t>линиатура</w:t>
      </w:r>
      <w:proofErr w:type="spellEnd"/>
      <w:r w:rsidRPr="00981DBB">
        <w:rPr>
          <w:rFonts w:ascii="Times New Roman" w:hAnsi="Times New Roman"/>
          <w:b/>
          <w:i/>
        </w:rPr>
        <w:t xml:space="preserve">  при  создании  </w:t>
      </w:r>
      <w:r w:rsidRPr="00981DBB">
        <w:rPr>
          <w:rFonts w:ascii="Times New Roman" w:hAnsi="Times New Roman"/>
          <w:b/>
          <w:i/>
          <w:lang w:val="en-US"/>
        </w:rPr>
        <w:t>PDF</w:t>
      </w:r>
      <w:r w:rsidRPr="00981DBB">
        <w:rPr>
          <w:rFonts w:ascii="Times New Roman" w:hAnsi="Times New Roman"/>
          <w:b/>
          <w:i/>
        </w:rPr>
        <w:t>-файла  (</w:t>
      </w:r>
      <w:r w:rsidRPr="00981DBB">
        <w:rPr>
          <w:rFonts w:ascii="Times New Roman" w:hAnsi="Times New Roman"/>
          <w:b/>
          <w:i/>
          <w:lang w:val="en-US"/>
        </w:rPr>
        <w:t>dpi</w:t>
      </w:r>
      <w:r w:rsidRPr="00981DBB">
        <w:rPr>
          <w:rFonts w:ascii="Times New Roman" w:hAnsi="Times New Roman"/>
          <w:b/>
          <w:i/>
        </w:rPr>
        <w:t xml:space="preserve"> /</w:t>
      </w:r>
      <w:proofErr w:type="spellStart"/>
      <w:r w:rsidRPr="00981DBB">
        <w:rPr>
          <w:rFonts w:ascii="Times New Roman" w:hAnsi="Times New Roman"/>
          <w:b/>
          <w:i/>
          <w:lang w:val="en-US"/>
        </w:rPr>
        <w:t>lpi</w:t>
      </w:r>
      <w:proofErr w:type="spellEnd"/>
      <w:r w:rsidRPr="00981DBB">
        <w:rPr>
          <w:rFonts w:ascii="Times New Roman" w:hAnsi="Times New Roman"/>
          <w:b/>
          <w:i/>
        </w:rPr>
        <w:t>).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Офсетная  бумага                  --       1800 / 120. 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>Параметры  цветоделения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Параметры  цветоделения  должны  соответствовать  рекомендациям  </w:t>
      </w:r>
      <w:r w:rsidRPr="00981DBB">
        <w:rPr>
          <w:rFonts w:ascii="Times New Roman" w:hAnsi="Times New Roman"/>
          <w:i/>
          <w:lang w:val="en-US"/>
        </w:rPr>
        <w:t>IFRA</w:t>
      </w:r>
      <w:r w:rsidRPr="00981DBB">
        <w:rPr>
          <w:rFonts w:ascii="Times New Roman" w:hAnsi="Times New Roman"/>
          <w:i/>
        </w:rPr>
        <w:t>/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Углы  поворота  растра: </w:t>
      </w:r>
      <w:proofErr w:type="gramStart"/>
      <w:r w:rsidRPr="00981DBB">
        <w:rPr>
          <w:rFonts w:ascii="Times New Roman" w:hAnsi="Times New Roman"/>
          <w:i/>
        </w:rPr>
        <w:t>С</w:t>
      </w:r>
      <w:proofErr w:type="spellStart"/>
      <w:proofErr w:type="gramEnd"/>
      <w:r w:rsidRPr="00981DBB">
        <w:rPr>
          <w:rFonts w:ascii="Times New Roman" w:hAnsi="Times New Roman"/>
          <w:i/>
          <w:lang w:val="en-US"/>
        </w:rPr>
        <w:t>yan</w:t>
      </w:r>
      <w:proofErr w:type="spellEnd"/>
      <w:r w:rsidRPr="00981DBB">
        <w:rPr>
          <w:rFonts w:ascii="Times New Roman" w:hAnsi="Times New Roman"/>
          <w:i/>
        </w:rPr>
        <w:t xml:space="preserve"> 15°, </w:t>
      </w:r>
      <w:r w:rsidRPr="00981DBB">
        <w:rPr>
          <w:rFonts w:ascii="Times New Roman" w:hAnsi="Times New Roman"/>
          <w:i/>
          <w:lang w:val="en-US"/>
        </w:rPr>
        <w:t>Magenta</w:t>
      </w:r>
      <w:r w:rsidRPr="00981DBB">
        <w:rPr>
          <w:rFonts w:ascii="Times New Roman" w:hAnsi="Times New Roman"/>
          <w:i/>
        </w:rPr>
        <w:t xml:space="preserve"> 75°, </w:t>
      </w:r>
      <w:r w:rsidRPr="00981DBB">
        <w:rPr>
          <w:rFonts w:ascii="Times New Roman" w:hAnsi="Times New Roman"/>
          <w:i/>
          <w:lang w:val="en-US"/>
        </w:rPr>
        <w:t>Yellow</w:t>
      </w:r>
      <w:r w:rsidRPr="00981DBB">
        <w:rPr>
          <w:rFonts w:ascii="Times New Roman" w:hAnsi="Times New Roman"/>
          <w:i/>
        </w:rPr>
        <w:t xml:space="preserve">  0°, </w:t>
      </w:r>
      <w:r w:rsidRPr="00981DBB">
        <w:rPr>
          <w:rFonts w:ascii="Times New Roman" w:hAnsi="Times New Roman"/>
          <w:i/>
          <w:lang w:val="en-US"/>
        </w:rPr>
        <w:t>Black</w:t>
      </w:r>
      <w:r w:rsidRPr="00981DBB">
        <w:rPr>
          <w:rFonts w:ascii="Times New Roman" w:hAnsi="Times New Roman"/>
          <w:i/>
        </w:rPr>
        <w:t xml:space="preserve"> 45°.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Величина  </w:t>
      </w:r>
      <w:proofErr w:type="spellStart"/>
      <w:r w:rsidRPr="00981DBB">
        <w:rPr>
          <w:rFonts w:ascii="Times New Roman" w:hAnsi="Times New Roman"/>
          <w:i/>
        </w:rPr>
        <w:t>растискивания</w:t>
      </w:r>
      <w:proofErr w:type="spellEnd"/>
      <w:r w:rsidRPr="00981DBB">
        <w:rPr>
          <w:rFonts w:ascii="Times New Roman" w:hAnsi="Times New Roman"/>
          <w:i/>
        </w:rPr>
        <w:t>:  28% на  растре  в  40%   +/- 4 %.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Суммарная  емкость  красок:   газетная    бумага макс. 240% 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p w:rsidR="00981DBB" w:rsidRPr="00981DBB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                                                   Офсетная  бумага  макс.  240%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p w:rsidR="00981DBB" w:rsidRPr="00487D44" w:rsidRDefault="00981DBB" w:rsidP="00981DBB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                                                  Мелованная  бумага  макс. 300%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tbl>
      <w:tblPr>
        <w:tblW w:w="0" w:type="auto"/>
        <w:tblInd w:w="-34" w:type="dxa"/>
        <w:tblLook w:val="01E0"/>
      </w:tblPr>
      <w:tblGrid>
        <w:gridCol w:w="4525"/>
        <w:gridCol w:w="5080"/>
      </w:tblGrid>
      <w:tr w:rsidR="00981DBB" w:rsidRPr="00981DBB" w:rsidTr="00B95496">
        <w:tc>
          <w:tcPr>
            <w:tcW w:w="5245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812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81DBB" w:rsidRPr="00981DBB" w:rsidTr="00B95496">
        <w:tc>
          <w:tcPr>
            <w:tcW w:w="5245" w:type="dxa"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_____________________/______________/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5812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487D44" w:rsidRDefault="00981DBB" w:rsidP="00981DBB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___________________/ </w:t>
            </w:r>
            <w:r w:rsidRPr="00981DBB">
              <w:rPr>
                <w:rFonts w:ascii="Times New Roman" w:hAnsi="Times New Roman"/>
              </w:rPr>
              <w:tab/>
              <w:t>М.П.</w:t>
            </w:r>
          </w:p>
        </w:tc>
      </w:tr>
    </w:tbl>
    <w:p w:rsidR="00981DBB" w:rsidRPr="00981DBB" w:rsidRDefault="00981DBB" w:rsidP="00981DBB">
      <w:pPr>
        <w:pStyle w:val="2"/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  <w:r w:rsidRPr="00981DBB">
        <w:rPr>
          <w:sz w:val="22"/>
          <w:szCs w:val="22"/>
        </w:rPr>
        <w:lastRenderedPageBreak/>
        <w:t>Приложение № 2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№ ____ от «_____» ________ 201___ г.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11"/>
        <w:tblW w:w="10818" w:type="dxa"/>
        <w:tblLook w:val="00A0"/>
      </w:tblPr>
      <w:tblGrid>
        <w:gridCol w:w="513"/>
        <w:gridCol w:w="1451"/>
        <w:gridCol w:w="1248"/>
        <w:gridCol w:w="1417"/>
        <w:gridCol w:w="1275"/>
        <w:gridCol w:w="1276"/>
        <w:gridCol w:w="1276"/>
        <w:gridCol w:w="1181"/>
        <w:gridCol w:w="1181"/>
      </w:tblGrid>
      <w:tr w:rsidR="00487D44" w:rsidRPr="00981DBB" w:rsidTr="00487D44">
        <w:trPr>
          <w:trHeight w:val="1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№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и/и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Газета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«Документ-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Регион»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81DBB">
              <w:rPr>
                <w:rFonts w:ascii="Times New Roman" w:hAnsi="Times New Roman"/>
                <w:bCs/>
              </w:rPr>
              <w:t xml:space="preserve">стоимость 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1 </w:t>
            </w:r>
            <w:r w:rsidRPr="00981DBB">
              <w:rPr>
                <w:rFonts w:ascii="Times New Roman" w:hAnsi="Times New Roman"/>
                <w:bCs/>
              </w:rPr>
              <w:t xml:space="preserve">экз. с 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НДС, </w:t>
            </w:r>
            <w:r w:rsidRPr="00981DB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</w:tr>
      <w:tr w:rsidR="00487D44" w:rsidRPr="00981DBB" w:rsidTr="00487D44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количество полос/тираж, экземпляров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200</w:t>
            </w: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7D44" w:rsidRPr="00981DBB" w:rsidTr="00487D44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4" w:rsidRPr="00981DBB" w:rsidRDefault="00487D44" w:rsidP="00487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tbl>
      <w:tblPr>
        <w:tblW w:w="9398" w:type="dxa"/>
        <w:tblInd w:w="684" w:type="dxa"/>
        <w:tblLook w:val="01E0"/>
      </w:tblPr>
      <w:tblGrid>
        <w:gridCol w:w="4527"/>
        <w:gridCol w:w="4871"/>
      </w:tblGrid>
      <w:tr w:rsidR="00981DBB" w:rsidRPr="00981DBB" w:rsidTr="00B95496">
        <w:tc>
          <w:tcPr>
            <w:tcW w:w="4527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71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981DBB" w:rsidRPr="00981DBB" w:rsidTr="00B95496">
        <w:tc>
          <w:tcPr>
            <w:tcW w:w="4527" w:type="dxa"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_____________________/___________/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4871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pStyle w:val="1"/>
        <w:rPr>
          <w:sz w:val="22"/>
          <w:szCs w:val="22"/>
        </w:rPr>
      </w:pPr>
      <w:r w:rsidRPr="00981DBB">
        <w:rPr>
          <w:sz w:val="22"/>
          <w:szCs w:val="22"/>
        </w:rPr>
        <w:t>Приложение № 3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№ ___ от «____» __________ 201__ г.</w:t>
      </w:r>
    </w:p>
    <w:p w:rsidR="00981DBB" w:rsidRPr="00981DBB" w:rsidRDefault="00981DBB" w:rsidP="00981DBB">
      <w:pPr>
        <w:spacing w:after="0"/>
        <w:rPr>
          <w:rFonts w:ascii="Times New Roman" w:hAnsi="Times New Roman"/>
          <w:b/>
          <w:bCs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9033"/>
      </w:tblGrid>
      <w:tr w:rsidR="00981DBB" w:rsidRPr="00981DBB" w:rsidTr="00B95496">
        <w:tc>
          <w:tcPr>
            <w:tcW w:w="540" w:type="dxa"/>
          </w:tcPr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№ </w:t>
            </w: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1D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1DBB">
              <w:rPr>
                <w:rFonts w:ascii="Times New Roman" w:hAnsi="Times New Roman"/>
              </w:rPr>
              <w:t>/</w:t>
            </w:r>
            <w:proofErr w:type="spellStart"/>
            <w:r w:rsidRPr="00981D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3" w:type="dxa"/>
          </w:tcPr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981DBB" w:rsidRPr="00981DBB" w:rsidTr="00B95496">
        <w:trPr>
          <w:cantSplit/>
          <w:trHeight w:val="587"/>
        </w:trPr>
        <w:tc>
          <w:tcPr>
            <w:tcW w:w="540" w:type="dxa"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981DBB" w:rsidRPr="00981DBB" w:rsidRDefault="00981DBB" w:rsidP="00981DBB">
            <w:pPr>
              <w:pStyle w:val="8"/>
              <w:numPr>
                <w:ilvl w:val="7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DBB">
              <w:rPr>
                <w:rFonts w:ascii="Times New Roman" w:hAnsi="Times New Roman"/>
                <w:i/>
                <w:sz w:val="22"/>
                <w:szCs w:val="22"/>
              </w:rPr>
              <w:t>Газета «Документ-Регион»</w:t>
            </w:r>
          </w:p>
        </w:tc>
      </w:tr>
      <w:tr w:rsidR="00981DBB" w:rsidRPr="00981DBB" w:rsidTr="00B95496">
        <w:trPr>
          <w:cantSplit/>
          <w:trHeight w:val="587"/>
        </w:trPr>
        <w:tc>
          <w:tcPr>
            <w:tcW w:w="540" w:type="dxa"/>
          </w:tcPr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1.</w:t>
            </w: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981DBB" w:rsidRPr="00981DBB" w:rsidRDefault="00981DBB" w:rsidP="00981D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Формат – А</w:t>
            </w:r>
            <w:proofErr w:type="gramStart"/>
            <w:r w:rsidRPr="00981DBB">
              <w:rPr>
                <w:rFonts w:ascii="Times New Roman" w:hAnsi="Times New Roman"/>
              </w:rPr>
              <w:t>4</w:t>
            </w:r>
            <w:proofErr w:type="gramEnd"/>
            <w:r w:rsidRPr="00981DBB">
              <w:rPr>
                <w:rFonts w:ascii="Times New Roman" w:hAnsi="Times New Roman"/>
              </w:rPr>
              <w:t>.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одного номера – от 80 до 200 экземпляров (согласно Заявке Заказчика).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Количество полос одного номера (включая обложку) – от 16 до 208 полос (согласно Заявке Заказчика). 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Тип скрепления: шитво на 2 скобы с подрезкой.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981DBB">
              <w:rPr>
                <w:rFonts w:ascii="Times New Roman" w:hAnsi="Times New Roman"/>
              </w:rPr>
              <w:t>dpi</w:t>
            </w:r>
            <w:proofErr w:type="spellEnd"/>
            <w:r w:rsidRPr="00981DBB">
              <w:rPr>
                <w:rFonts w:ascii="Times New Roman" w:hAnsi="Times New Roman"/>
              </w:rPr>
              <w:t>.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1DBB" w:rsidRPr="00981DBB" w:rsidTr="00B95496">
        <w:trPr>
          <w:cantSplit/>
          <w:trHeight w:val="587"/>
        </w:trPr>
        <w:tc>
          <w:tcPr>
            <w:tcW w:w="540" w:type="dxa"/>
          </w:tcPr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</w:t>
            </w: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981DBB" w:rsidRPr="00981DBB" w:rsidRDefault="00981DBB" w:rsidP="00981DBB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Иные требования качества работ (услуг):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Цветность обложечных полос: 1+0.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Цветность внутренних полос: 1+1 (согласно Заявке Заказчика цветность отдельных полос может увеличиваться до 4+4).</w:t>
            </w:r>
          </w:p>
          <w:p w:rsidR="00981DBB" w:rsidRPr="00981DBB" w:rsidRDefault="00981DBB" w:rsidP="00981DBB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Качество используемой в печати бумаги: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- Обложка: бумага  плотность 160 г/кв. м. 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Внутренние полосы: бумага офсетная,  плотность 65 г/кв.м.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2.4. </w:t>
            </w:r>
            <w:proofErr w:type="spellStart"/>
            <w:r w:rsidRPr="00981DBB">
              <w:rPr>
                <w:rFonts w:ascii="Times New Roman" w:hAnsi="Times New Roman"/>
              </w:rPr>
              <w:t>СанПин</w:t>
            </w:r>
            <w:proofErr w:type="spellEnd"/>
            <w:r w:rsidRPr="00981DBB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2.5. Качество макета газеты: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981DBB" w:rsidRPr="00981DBB" w:rsidRDefault="00981DBB" w:rsidP="00981DBB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981DBB" w:rsidRPr="00981DBB" w:rsidRDefault="00981DBB" w:rsidP="00981DBB">
      <w:pPr>
        <w:spacing w:after="0"/>
        <w:rPr>
          <w:rFonts w:ascii="Times New Roman" w:hAnsi="Times New Roman"/>
        </w:rPr>
      </w:pP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  <w:t xml:space="preserve">            </w:t>
      </w:r>
      <w:r w:rsidRPr="00981DBB">
        <w:rPr>
          <w:rFonts w:ascii="Times New Roman" w:hAnsi="Times New Roman"/>
        </w:rPr>
        <w:tab/>
        <w:t xml:space="preserve"> </w:t>
      </w: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98" w:type="dxa"/>
        <w:tblInd w:w="684" w:type="dxa"/>
        <w:tblLook w:val="01E0"/>
      </w:tblPr>
      <w:tblGrid>
        <w:gridCol w:w="4527"/>
        <w:gridCol w:w="4871"/>
      </w:tblGrid>
      <w:tr w:rsidR="00981DBB" w:rsidRPr="00981DBB" w:rsidTr="00B95496">
        <w:tc>
          <w:tcPr>
            <w:tcW w:w="4527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71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981DBB" w:rsidRPr="00981DBB" w:rsidTr="00B95496">
        <w:tc>
          <w:tcPr>
            <w:tcW w:w="4527" w:type="dxa"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_____________________/___________/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4871" w:type="dxa"/>
            <w:hideMark/>
          </w:tcPr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</w:p>
          <w:p w:rsidR="00981DBB" w:rsidRPr="00981DBB" w:rsidRDefault="00981DBB" w:rsidP="00981DBB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Pr="00981DBB" w:rsidRDefault="00981DBB" w:rsidP="00981DBB">
      <w:pPr>
        <w:spacing w:after="0"/>
        <w:rPr>
          <w:rFonts w:ascii="Times New Roman" w:hAnsi="Times New Roman"/>
        </w:rPr>
      </w:pPr>
    </w:p>
    <w:p w:rsidR="00981DBB" w:rsidRDefault="00981DBB" w:rsidP="00981DBB"/>
    <w:p w:rsidR="0059251F" w:rsidRDefault="0059251F"/>
    <w:sectPr w:rsidR="0059251F" w:rsidSect="00D57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4271F"/>
    <w:rsid w:val="000C4225"/>
    <w:rsid w:val="000C667B"/>
    <w:rsid w:val="00133B34"/>
    <w:rsid w:val="00134C31"/>
    <w:rsid w:val="001D3C4C"/>
    <w:rsid w:val="001F788E"/>
    <w:rsid w:val="00244001"/>
    <w:rsid w:val="0025162C"/>
    <w:rsid w:val="002C1191"/>
    <w:rsid w:val="002F37AB"/>
    <w:rsid w:val="00350143"/>
    <w:rsid w:val="00373E2A"/>
    <w:rsid w:val="00396C3A"/>
    <w:rsid w:val="003B2970"/>
    <w:rsid w:val="00436A7D"/>
    <w:rsid w:val="00483BDE"/>
    <w:rsid w:val="00487575"/>
    <w:rsid w:val="00487D44"/>
    <w:rsid w:val="004D4F6A"/>
    <w:rsid w:val="005821E0"/>
    <w:rsid w:val="0059251F"/>
    <w:rsid w:val="005A1A96"/>
    <w:rsid w:val="00600160"/>
    <w:rsid w:val="00821526"/>
    <w:rsid w:val="0084271F"/>
    <w:rsid w:val="00926E0F"/>
    <w:rsid w:val="00981DBB"/>
    <w:rsid w:val="009911A6"/>
    <w:rsid w:val="009A37A8"/>
    <w:rsid w:val="009D6F78"/>
    <w:rsid w:val="00A52FD2"/>
    <w:rsid w:val="00AA29E6"/>
    <w:rsid w:val="00AD68E0"/>
    <w:rsid w:val="00AE47EA"/>
    <w:rsid w:val="00B14A81"/>
    <w:rsid w:val="00B2695C"/>
    <w:rsid w:val="00C2618F"/>
    <w:rsid w:val="00D03328"/>
    <w:rsid w:val="00D23C5B"/>
    <w:rsid w:val="00DD7B42"/>
    <w:rsid w:val="00E67698"/>
    <w:rsid w:val="00E77932"/>
    <w:rsid w:val="00EC2C86"/>
    <w:rsid w:val="00F039DF"/>
    <w:rsid w:val="00F84CA6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7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4271F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271F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styleId="a3">
    <w:name w:val="Hyperlink"/>
    <w:semiHidden/>
    <w:unhideWhenUsed/>
    <w:rsid w:val="0084271F"/>
    <w:rPr>
      <w:color w:val="0000FF"/>
      <w:u w:val="single"/>
    </w:rPr>
  </w:style>
  <w:style w:type="paragraph" w:styleId="a4">
    <w:name w:val="header"/>
    <w:basedOn w:val="a"/>
    <w:link w:val="a5"/>
    <w:unhideWhenUsed/>
    <w:rsid w:val="0084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4271F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427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2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4271F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427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8427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42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4271F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84271F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84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1DB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981D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81DB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8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3520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36</cp:revision>
  <dcterms:created xsi:type="dcterms:W3CDTF">2017-11-16T06:26:00Z</dcterms:created>
  <dcterms:modified xsi:type="dcterms:W3CDTF">2017-11-16T07:24:00Z</dcterms:modified>
</cp:coreProperties>
</file>